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AC382" w14:textId="1401BB61" w:rsidR="006A6658" w:rsidRPr="009634DF" w:rsidRDefault="00DE6A82" w:rsidP="004A0D20">
      <w:pPr>
        <w:pStyle w:val="BodyText"/>
        <w:tabs>
          <w:tab w:val="left" w:pos="720"/>
        </w:tabs>
        <w:kinsoku w:val="0"/>
        <w:overflowPunct w:val="0"/>
        <w:spacing w:before="0"/>
        <w:ind w:left="288" w:right="-432"/>
        <w:jc w:val="center"/>
        <w:rPr>
          <w:rFonts w:asciiTheme="minorHAnsi" w:hAnsiTheme="minorHAnsi"/>
          <w:color w:val="000000"/>
          <w:sz w:val="6"/>
          <w:szCs w:val="6"/>
        </w:rPr>
      </w:pPr>
      <w:r w:rsidRPr="00F64660">
        <w:rPr>
          <w:rFonts w:asciiTheme="minorHAnsi" w:hAnsiTheme="minorHAnsi"/>
          <w:b/>
          <w:bCs/>
          <w:noProof/>
          <w:color w:val="231F20"/>
          <w:sz w:val="24"/>
          <w:szCs w:val="24"/>
        </w:rPr>
        <w:drawing>
          <wp:anchor distT="0" distB="0" distL="114300" distR="114300" simplePos="0" relativeHeight="251669504" behindDoc="0" locked="0" layoutInCell="1" allowOverlap="1" wp14:anchorId="4358AC70" wp14:editId="3BDC1B88">
            <wp:simplePos x="0" y="0"/>
            <wp:positionH relativeFrom="column">
              <wp:posOffset>85725</wp:posOffset>
            </wp:positionH>
            <wp:positionV relativeFrom="paragraph">
              <wp:posOffset>-53975</wp:posOffset>
            </wp:positionV>
            <wp:extent cx="615228" cy="571500"/>
            <wp:effectExtent l="0" t="0" r="0" b="0"/>
            <wp:wrapNone/>
            <wp:docPr id="1" name="Picture 0" descr="s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png"/>
                    <pic:cNvPicPr/>
                  </pic:nvPicPr>
                  <pic:blipFill>
                    <a:blip r:embed="rId9"/>
                    <a:srcRect l="23940" r="10278"/>
                    <a:stretch>
                      <a:fillRect/>
                    </a:stretch>
                  </pic:blipFill>
                  <pic:spPr>
                    <a:xfrm>
                      <a:off x="0" y="0"/>
                      <a:ext cx="616589" cy="572764"/>
                    </a:xfrm>
                    <a:prstGeom prst="rect">
                      <a:avLst/>
                    </a:prstGeom>
                  </pic:spPr>
                </pic:pic>
              </a:graphicData>
            </a:graphic>
            <wp14:sizeRelH relativeFrom="margin">
              <wp14:pctWidth>0</wp14:pctWidth>
            </wp14:sizeRelH>
            <wp14:sizeRelV relativeFrom="margin">
              <wp14:pctHeight>0</wp14:pctHeight>
            </wp14:sizeRelV>
          </wp:anchor>
        </w:drawing>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F191D">
        <w:rPr>
          <w:rFonts w:asciiTheme="minorHAnsi" w:hAnsiTheme="minorHAnsi"/>
          <w:b/>
          <w:bCs/>
          <w:color w:val="231F20"/>
          <w:sz w:val="24"/>
          <w:szCs w:val="24"/>
        </w:rPr>
        <w:t>2</w:t>
      </w:r>
      <w:r w:rsidR="006F0A5F" w:rsidRPr="00F64660">
        <w:rPr>
          <w:rFonts w:asciiTheme="minorHAnsi" w:hAnsiTheme="minorHAnsi"/>
          <w:b/>
          <w:bCs/>
          <w:color w:val="231F20"/>
          <w:sz w:val="24"/>
          <w:szCs w:val="24"/>
        </w:rPr>
        <w:t>-20</w:t>
      </w:r>
      <w:r w:rsidR="009C5306">
        <w:rPr>
          <w:rFonts w:asciiTheme="minorHAnsi" w:hAnsiTheme="minorHAnsi"/>
          <w:b/>
          <w:bCs/>
          <w:color w:val="231F20"/>
          <w:sz w:val="24"/>
          <w:szCs w:val="24"/>
        </w:rPr>
        <w:t>2</w:t>
      </w:r>
      <w:r w:rsidR="009F191D">
        <w:rPr>
          <w:rFonts w:asciiTheme="minorHAnsi" w:hAnsiTheme="minorHAnsi"/>
          <w:b/>
          <w:bCs/>
          <w:color w:val="231F20"/>
          <w:sz w:val="24"/>
          <w:szCs w:val="24"/>
        </w:rPr>
        <w:t>3</w:t>
      </w:r>
      <w:r w:rsidR="006A6658" w:rsidRPr="00F64660">
        <w:rPr>
          <w:rFonts w:asciiTheme="minorHAnsi" w:hAnsiTheme="minorHAnsi"/>
          <w:b/>
          <w:bCs/>
          <w:color w:val="231F20"/>
          <w:sz w:val="24"/>
          <w:szCs w:val="24"/>
        </w:rPr>
        <w:t xml:space="preserve"> </w:t>
      </w:r>
      <w:r w:rsidR="002452E1" w:rsidRPr="00F64660">
        <w:rPr>
          <w:rFonts w:asciiTheme="minorHAnsi" w:hAnsiTheme="minorHAnsi"/>
          <w:b/>
          <w:bCs/>
          <w:color w:val="231F20"/>
          <w:sz w:val="24"/>
          <w:szCs w:val="24"/>
        </w:rPr>
        <w:t>Massachusetts</w:t>
      </w:r>
      <w:r w:rsidR="006A6658" w:rsidRPr="00F64660">
        <w:rPr>
          <w:rFonts w:asciiTheme="minorHAnsi" w:hAnsiTheme="minorHAnsi"/>
          <w:b/>
          <w:bCs/>
          <w:color w:val="231F20"/>
          <w:sz w:val="24"/>
          <w:szCs w:val="24"/>
        </w:rPr>
        <w:t xml:space="preserve"> Application for Fre</w:t>
      </w:r>
      <w:r w:rsidR="00D54AB3" w:rsidRPr="00F64660">
        <w:rPr>
          <w:rFonts w:asciiTheme="minorHAnsi" w:hAnsiTheme="minorHAnsi"/>
          <w:b/>
          <w:bCs/>
          <w:color w:val="231F20"/>
          <w:sz w:val="24"/>
          <w:szCs w:val="24"/>
        </w:rPr>
        <w:t>e and Reduced Price School Meals</w:t>
      </w:r>
      <w:r w:rsidR="002E28D8" w:rsidRPr="009634DF">
        <w:rPr>
          <w:rFonts w:asciiTheme="minorHAnsi" w:hAnsiTheme="minorHAnsi"/>
          <w:b/>
          <w:bCs/>
          <w:color w:val="231F20"/>
          <w:sz w:val="24"/>
          <w:szCs w:val="24"/>
        </w:rPr>
        <w:br/>
      </w:r>
    </w:p>
    <w:p w14:paraId="7E9B21B9" w14:textId="77777777" w:rsidR="008A40DC" w:rsidRPr="00F64660" w:rsidRDefault="00C76D70" w:rsidP="00BC6551">
      <w:pPr>
        <w:pStyle w:val="Heading2"/>
        <w:tabs>
          <w:tab w:val="left" w:pos="1260"/>
        </w:tabs>
        <w:kinsoku w:val="0"/>
        <w:overflowPunct w:val="0"/>
        <w:spacing w:line="204" w:lineRule="exact"/>
        <w:ind w:left="1260" w:right="-240"/>
        <w:rPr>
          <w:rFonts w:asciiTheme="minorHAnsi" w:hAnsiTheme="minorHAnsi"/>
          <w:color w:val="231F20"/>
          <w:sz w:val="15"/>
          <w:szCs w:val="15"/>
        </w:rPr>
        <w:sectPr w:rsidR="008A40DC" w:rsidRPr="00F64660" w:rsidSect="00FB3C5C">
          <w:type w:val="continuous"/>
          <w:pgSz w:w="15840" w:h="12240" w:orient="landscape"/>
          <w:pgMar w:top="280" w:right="240" w:bottom="0" w:left="240" w:header="720" w:footer="720" w:gutter="0"/>
          <w:cols w:num="2" w:space="720" w:equalWidth="0">
            <w:col w:w="14250" w:space="270"/>
            <w:col w:w="840"/>
          </w:cols>
          <w:noEndnote/>
        </w:sectPr>
      </w:pPr>
      <w:r w:rsidRPr="00F64660">
        <w:rPr>
          <w:rFonts w:asciiTheme="minorHAnsi" w:hAnsiTheme="minorHAnsi"/>
          <w:color w:val="231F20"/>
          <w:sz w:val="15"/>
          <w:szCs w:val="15"/>
        </w:rPr>
        <w:t xml:space="preserve">If you have received a </w:t>
      </w:r>
      <w:r w:rsidRPr="00F64660">
        <w:rPr>
          <w:rFonts w:asciiTheme="minorHAnsi" w:hAnsiTheme="minorHAnsi"/>
          <w:b/>
          <w:color w:val="231F20"/>
          <w:sz w:val="15"/>
          <w:szCs w:val="15"/>
        </w:rPr>
        <w:t>Notice of Direct Certification</w:t>
      </w:r>
      <w:r w:rsidRPr="00F64660">
        <w:rPr>
          <w:rFonts w:asciiTheme="minorHAnsi" w:hAnsiTheme="minorHAnsi"/>
          <w:color w:val="231F20"/>
          <w:sz w:val="15"/>
          <w:szCs w:val="15"/>
        </w:rPr>
        <w:t xml:space="preserve"> </w:t>
      </w:r>
      <w:r w:rsidR="00E0497A" w:rsidRPr="00F64660">
        <w:rPr>
          <w:rFonts w:asciiTheme="minorHAnsi" w:hAnsiTheme="minorHAnsi"/>
          <w:color w:val="231F20"/>
          <w:sz w:val="15"/>
          <w:szCs w:val="15"/>
        </w:rPr>
        <w:t xml:space="preserve">–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from the school district for free meals,</w:t>
      </w:r>
      <w:r w:rsidRPr="00F64660">
        <w:rPr>
          <w:rFonts w:asciiTheme="minorHAnsi" w:hAnsiTheme="minorHAnsi"/>
          <w:b/>
          <w:color w:val="231F20"/>
          <w:sz w:val="15"/>
          <w:szCs w:val="15"/>
        </w:rPr>
        <w:t xml:space="preserve"> do not</w:t>
      </w:r>
      <w:r w:rsidRPr="00F64660">
        <w:rPr>
          <w:rFonts w:asciiTheme="minorHAnsi" w:hAnsiTheme="minorHAnsi"/>
          <w:color w:val="231F20"/>
          <w:sz w:val="15"/>
          <w:szCs w:val="15"/>
        </w:rPr>
        <w:t xml:space="preserve"> complete this application. </w:t>
      </w:r>
      <w:r w:rsidR="00FB3C5C" w:rsidRPr="00F64660">
        <w:rPr>
          <w:rFonts w:asciiTheme="minorHAnsi" w:hAnsiTheme="minorHAnsi"/>
          <w:color w:val="231F20"/>
          <w:sz w:val="15"/>
          <w:szCs w:val="15"/>
        </w:rPr>
        <w:t xml:space="preserve"> </w:t>
      </w:r>
      <w:r w:rsidR="008A0C33" w:rsidRPr="00F64660">
        <w:rPr>
          <w:rFonts w:asciiTheme="minorHAnsi" w:hAnsiTheme="minorHAnsi"/>
          <w:color w:val="231F20"/>
          <w:sz w:val="15"/>
          <w:szCs w:val="15"/>
        </w:rPr>
        <w:t xml:space="preserve">If you have received a </w:t>
      </w:r>
      <w:r w:rsidR="008A0C33" w:rsidRPr="00F64660">
        <w:rPr>
          <w:rFonts w:asciiTheme="minorHAnsi" w:hAnsiTheme="minorHAnsi"/>
          <w:b/>
          <w:color w:val="231F20"/>
          <w:sz w:val="15"/>
          <w:szCs w:val="15"/>
        </w:rPr>
        <w:t>Notice of Direct Certification</w:t>
      </w:r>
      <w:r w:rsidR="008A0C33" w:rsidRPr="00F64660">
        <w:rPr>
          <w:rFonts w:asciiTheme="minorHAnsi" w:hAnsiTheme="minorHAnsi"/>
          <w:color w:val="231F20"/>
          <w:sz w:val="15"/>
          <w:szCs w:val="15"/>
        </w:rPr>
        <w:t xml:space="preserve"> – </w:t>
      </w:r>
      <w:r w:rsidR="008A0C33" w:rsidRPr="00F64660">
        <w:rPr>
          <w:rFonts w:asciiTheme="minorHAnsi" w:hAnsiTheme="minorHAnsi"/>
          <w:b/>
          <w:color w:val="231F20"/>
          <w:sz w:val="15"/>
          <w:szCs w:val="15"/>
        </w:rPr>
        <w:t>REDUCED</w:t>
      </w:r>
      <w:r w:rsidR="00304791">
        <w:rPr>
          <w:rFonts w:asciiTheme="minorHAnsi" w:hAnsiTheme="minorHAnsi"/>
          <w:b/>
          <w:color w:val="231F20"/>
          <w:sz w:val="15"/>
          <w:szCs w:val="15"/>
        </w:rPr>
        <w:t xml:space="preserve"> PRICE</w:t>
      </w:r>
      <w:r w:rsidR="008A0C33" w:rsidRPr="00F64660">
        <w:rPr>
          <w:rFonts w:asciiTheme="minorHAnsi" w:hAnsiTheme="minorHAnsi"/>
          <w:color w:val="231F20"/>
          <w:sz w:val="15"/>
          <w:szCs w:val="15"/>
        </w:rPr>
        <w:t xml:space="preserve"> from the school district for reduced</w:t>
      </w:r>
      <w:r w:rsidR="00304791">
        <w:rPr>
          <w:rFonts w:asciiTheme="minorHAnsi" w:hAnsiTheme="minorHAnsi"/>
          <w:color w:val="231F20"/>
          <w:sz w:val="15"/>
          <w:szCs w:val="15"/>
        </w:rPr>
        <w:t xml:space="preserve"> price</w:t>
      </w:r>
      <w:r w:rsidR="008A0C33" w:rsidRPr="00F64660">
        <w:rPr>
          <w:rFonts w:asciiTheme="minorHAnsi" w:hAnsiTheme="minorHAnsi"/>
          <w:color w:val="231F20"/>
          <w:sz w:val="15"/>
          <w:szCs w:val="15"/>
        </w:rPr>
        <w:t xml:space="preserve"> meals, this application may be submitted</w:t>
      </w:r>
      <w:r w:rsidR="008A0C33" w:rsidRPr="00F64660">
        <w:rPr>
          <w:rFonts w:asciiTheme="minorHAnsi" w:hAnsiTheme="minorHAnsi"/>
          <w:b/>
          <w:color w:val="231F20"/>
          <w:sz w:val="15"/>
          <w:szCs w:val="15"/>
        </w:rPr>
        <w:t xml:space="preserve">. </w:t>
      </w:r>
      <w:r w:rsidR="00E0497A" w:rsidRPr="00F64660">
        <w:rPr>
          <w:rFonts w:asciiTheme="minorHAnsi" w:hAnsiTheme="minorHAnsi"/>
          <w:b/>
          <w:color w:val="231F20"/>
          <w:sz w:val="15"/>
          <w:szCs w:val="15"/>
        </w:rPr>
        <w:t>DO</w:t>
      </w:r>
      <w:r w:rsidRPr="00F64660">
        <w:rPr>
          <w:rFonts w:asciiTheme="minorHAnsi" w:hAnsiTheme="minorHAnsi"/>
          <w:color w:val="231F20"/>
          <w:sz w:val="15"/>
          <w:szCs w:val="15"/>
        </w:rPr>
        <w:t xml:space="preserve"> let the school know if any children in the household are not listed on the </w:t>
      </w:r>
      <w:r w:rsidRPr="00F64660">
        <w:rPr>
          <w:rFonts w:asciiTheme="minorHAnsi" w:hAnsiTheme="minorHAnsi"/>
          <w:b/>
          <w:color w:val="231F20"/>
          <w:sz w:val="15"/>
          <w:szCs w:val="15"/>
        </w:rPr>
        <w:t xml:space="preserve">Notice of Direct </w:t>
      </w:r>
      <w:r w:rsidR="00E0497A" w:rsidRPr="00F64660">
        <w:rPr>
          <w:rFonts w:asciiTheme="minorHAnsi" w:hAnsiTheme="minorHAnsi"/>
          <w:b/>
          <w:color w:val="231F20"/>
          <w:sz w:val="15"/>
          <w:szCs w:val="15"/>
        </w:rPr>
        <w:t>Certification</w:t>
      </w:r>
      <w:r w:rsidR="00E0497A" w:rsidRPr="00F64660">
        <w:rPr>
          <w:rFonts w:asciiTheme="minorHAnsi" w:hAnsiTheme="minorHAnsi"/>
          <w:color w:val="231F20"/>
          <w:sz w:val="15"/>
          <w:szCs w:val="15"/>
        </w:rPr>
        <w:t xml:space="preserve"> – </w:t>
      </w:r>
      <w:r w:rsidR="00E0497A" w:rsidRPr="00F64660">
        <w:rPr>
          <w:rFonts w:asciiTheme="minorHAnsi" w:hAnsiTheme="minorHAnsi"/>
          <w:b/>
          <w:color w:val="231F20"/>
          <w:sz w:val="15"/>
          <w:szCs w:val="15"/>
        </w:rPr>
        <w:t>FREE</w:t>
      </w:r>
      <w:r w:rsidR="00E0497A" w:rsidRPr="00F64660">
        <w:rPr>
          <w:rFonts w:asciiTheme="minorHAnsi" w:hAnsiTheme="minorHAnsi"/>
          <w:color w:val="231F20"/>
          <w:sz w:val="15"/>
          <w:szCs w:val="15"/>
        </w:rPr>
        <w:t xml:space="preserve"> </w:t>
      </w:r>
      <w:r w:rsidRPr="00F64660">
        <w:rPr>
          <w:rFonts w:asciiTheme="minorHAnsi" w:hAnsiTheme="minorHAnsi"/>
          <w:color w:val="231F20"/>
          <w:sz w:val="15"/>
          <w:szCs w:val="15"/>
        </w:rPr>
        <w:t xml:space="preserve">letter you received. </w:t>
      </w:r>
      <w:r w:rsidR="006A6658" w:rsidRPr="00F64660">
        <w:rPr>
          <w:rFonts w:asciiTheme="minorHAnsi" w:hAnsiTheme="minorHAnsi"/>
          <w:sz w:val="15"/>
          <w:szCs w:val="15"/>
        </w:rPr>
        <w:br w:type="column"/>
      </w:r>
    </w:p>
    <w:p w14:paraId="2069ABB2" w14:textId="77777777" w:rsidR="006A6658" w:rsidRPr="009634DF" w:rsidRDefault="006A6658">
      <w:pPr>
        <w:pStyle w:val="BodyText"/>
        <w:kinsoku w:val="0"/>
        <w:overflowPunct w:val="0"/>
        <w:spacing w:before="2"/>
        <w:ind w:left="0"/>
        <w:rPr>
          <w:rFonts w:asciiTheme="minorHAnsi" w:hAnsiTheme="minorHAnsi"/>
          <w:sz w:val="6"/>
          <w:szCs w:val="6"/>
        </w:rPr>
      </w:pPr>
    </w:p>
    <w:p w14:paraId="10EC9E50" w14:textId="77777777" w:rsidR="006A6658" w:rsidRPr="009634DF" w:rsidRDefault="003640B5" w:rsidP="00283B75">
      <w:pPr>
        <w:pStyle w:val="BodyText"/>
        <w:kinsoku w:val="0"/>
        <w:overflowPunct w:val="0"/>
        <w:spacing w:before="0" w:line="200" w:lineRule="atLeast"/>
        <w:ind w:left="9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18F7E4" wp14:editId="06EAA43F">
                <wp:extent cx="9654540" cy="209550"/>
                <wp:effectExtent l="0" t="0" r="3810" b="0"/>
                <wp:docPr id="67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54540" cy="209550"/>
                          <a:chOff x="0" y="0"/>
                          <a:chExt cx="15124" cy="414"/>
                        </a:xfrm>
                      </wpg:grpSpPr>
                      <wps:wsp>
                        <wps:cNvPr id="674" name="Freeform 59"/>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5" name="Freeform 60"/>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6" name="Text Box 61"/>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wps:txbx>
                        <wps:bodyPr rot="0" vert="horz" wrap="square" lIns="0" tIns="0" rIns="0" bIns="0" anchor="t" anchorCtr="0" upright="1">
                          <a:noAutofit/>
                        </wps:bodyPr>
                      </wps:wsp>
                      <wps:wsp>
                        <wps:cNvPr id="677" name="Text Box 62"/>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wps:txbx>
                        <wps:bodyPr rot="0" vert="horz" wrap="square" lIns="0" tIns="0" rIns="0" bIns="0" anchor="t" anchorCtr="0" upright="1">
                          <a:noAutofit/>
                        </wps:bodyPr>
                      </wps:wsp>
                    </wpg:wgp>
                  </a:graphicData>
                </a:graphic>
              </wp:inline>
            </w:drawing>
          </mc:Choice>
          <mc:Fallback>
            <w:pict>
              <v:group w14:anchorId="0618F7E4" id="Group 58" o:spid="_x0000_s1026" style="width:760.2pt;height:16.5pt;mso-position-horizontal-relative:char;mso-position-vertical-relative:line" coordsize="15124,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">
                <v:shape id="Freeform 59" o:spid="_x0000_s102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" path="m,414r14141,l14141,,,,,414xe" fillcolor="#31849b [2408]" stroked="f">
                  <v:path arrowok="t" o:connecttype="custom" o:connectlocs="0,414;14141,414;14141,0;0,0;0,414" o:connectangles="0,0,0,0,0"/>
                </v:shape>
                <v:shape id="Freeform 60" o:spid="_x0000_s102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" path="m,414r981,l981,,,,,414xe" fillcolor="#205867 [1608]" stroked="f">
                  <v:path arrowok="t" o:connecttype="custom" o:connectlocs="0,414;981,414;981,0;0,0;0,414" o:connectangles="0,0,0,0,0"/>
                </v:shape>
                <v:shapetype id="_x0000_t202" coordsize="21600,21600" o:spt="202" path="m,l,21600r21600,l21600,xe">
                  <v:stroke joinstyle="miter"/>
                  <v:path gradientshapeok="t" o:connecttype="rect"/>
                </v:shapetype>
                <v:shape id="Text Box 61" o:spid="_x0000_s102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" filled="f" stroked="f">
                  <v:textbox inset="0,0,0,0">
                    <w:txbxContent>
                      <w:p w14:paraId="5BDFBAE4" w14:textId="77777777" w:rsidR="00B94CEB" w:rsidRDefault="00B94CEB" w:rsidP="00E0497A">
                        <w:pPr>
                          <w:pStyle w:val="BodyText"/>
                          <w:kinsoku w:val="0"/>
                          <w:overflowPunct w:val="0"/>
                          <w:spacing w:before="0" w:line="190" w:lineRule="exact"/>
                          <w:ind w:left="-90" w:firstLine="9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1</w:t>
                        </w:r>
                      </w:p>
                    </w:txbxContent>
                  </v:textbox>
                </v:shape>
                <v:shape id="Text Box 62" o:spid="_x0000_s1030" type="#_x0000_t202" style="position:absolute;left:1148;top:128;width:13320;height: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14:paraId="0C747CC9" w14:textId="77777777" w:rsidR="00B94CEB" w:rsidRPr="00BC6551" w:rsidRDefault="00B94CEB">
                        <w:pPr>
                          <w:pStyle w:val="BodyText"/>
                          <w:kinsoku w:val="0"/>
                          <w:overflowPunct w:val="0"/>
                          <w:spacing w:before="0" w:line="160" w:lineRule="exact"/>
                          <w:ind w:left="0"/>
                          <w:rPr>
                            <w:rFonts w:asciiTheme="minorHAnsi" w:hAnsiTheme="minorHAnsi"/>
                            <w:color w:val="000000"/>
                            <w:sz w:val="18"/>
                            <w:szCs w:val="18"/>
                          </w:rPr>
                        </w:pPr>
                        <w:r w:rsidRPr="00BC6551">
                          <w:rPr>
                            <w:rFonts w:asciiTheme="minorHAnsi" w:hAnsiTheme="minorHAnsi"/>
                            <w:b/>
                            <w:bCs/>
                            <w:color w:val="FFFFFF"/>
                            <w:spacing w:val="-2"/>
                            <w:sz w:val="18"/>
                            <w:szCs w:val="18"/>
                          </w:rPr>
                          <w:t>List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ALL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who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infants,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children,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students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up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to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grade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12</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spaces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required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additional</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names,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attach</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another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sheet</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paper)</w:t>
                        </w:r>
                      </w:p>
                    </w:txbxContent>
                  </v:textbox>
                </v:shape>
                <w10:anchorlock/>
              </v:group>
            </w:pict>
          </mc:Fallback>
        </mc:AlternateContent>
      </w:r>
    </w:p>
    <w:p w14:paraId="608223F3" w14:textId="77777777" w:rsidR="006A6658" w:rsidRPr="009634DF" w:rsidRDefault="006A6658">
      <w:pPr>
        <w:pStyle w:val="BodyText"/>
        <w:kinsoku w:val="0"/>
        <w:overflowPunct w:val="0"/>
        <w:spacing w:before="0" w:line="200" w:lineRule="atLeast"/>
        <w:ind w:left="120"/>
        <w:rPr>
          <w:rFonts w:asciiTheme="minorHAnsi" w:hAnsiTheme="minorHAnsi"/>
          <w:sz w:val="20"/>
          <w:szCs w:val="20"/>
        </w:rPr>
        <w:sectPr w:rsidR="006A6658" w:rsidRPr="009634DF">
          <w:type w:val="continuous"/>
          <w:pgSz w:w="15840" w:h="12240" w:orient="landscape"/>
          <w:pgMar w:top="280" w:right="240" w:bottom="0" w:left="240" w:header="720" w:footer="720" w:gutter="0"/>
          <w:cols w:space="720" w:equalWidth="0">
            <w:col w:w="15360"/>
          </w:cols>
          <w:noEndnote/>
        </w:sectPr>
      </w:pPr>
    </w:p>
    <w:p w14:paraId="7BAA06A7" w14:textId="77777777" w:rsidR="00DD7D6F" w:rsidRPr="001733E0" w:rsidRDefault="00B2003C" w:rsidP="00B2003C">
      <w:pPr>
        <w:ind w:left="270"/>
        <w:rPr>
          <w:rFonts w:asciiTheme="minorHAnsi" w:hAnsiTheme="minorHAnsi" w:cs="HelveticaNeueLTStd-Roman"/>
          <w:sz w:val="14"/>
          <w:szCs w:val="14"/>
        </w:rPr>
      </w:pPr>
      <w:r w:rsidRPr="001733E0">
        <w:rPr>
          <w:rFonts w:asciiTheme="minorHAnsi" w:hAnsiTheme="minorHAnsi" w:cs="HelveticaNeueLTStd-Roman"/>
          <w:sz w:val="14"/>
          <w:szCs w:val="14"/>
        </w:rPr>
        <w:t xml:space="preserve">Definition of </w:t>
      </w:r>
      <w:r w:rsidRPr="001733E0">
        <w:rPr>
          <w:rFonts w:asciiTheme="minorHAnsi" w:hAnsiTheme="minorHAnsi" w:cs="HelveticaNeueLTStd-Bd"/>
          <w:b/>
          <w:sz w:val="14"/>
          <w:szCs w:val="14"/>
        </w:rPr>
        <w:t>Household Member</w:t>
      </w:r>
      <w:r w:rsidRPr="001733E0">
        <w:rPr>
          <w:rFonts w:asciiTheme="minorHAnsi" w:hAnsiTheme="minorHAnsi" w:cs="HelveticaNeueLTStd-Roman"/>
          <w:sz w:val="14"/>
          <w:szCs w:val="14"/>
        </w:rPr>
        <w:t xml:space="preserve">: “Anyone who is living with you and shares income and expenses, even if not related.”  Children in </w:t>
      </w:r>
      <w:r w:rsidRPr="001733E0">
        <w:rPr>
          <w:rFonts w:asciiTheme="minorHAnsi" w:hAnsiTheme="minorHAnsi" w:cs="HelveticaNeueLTStd-Bd"/>
          <w:b/>
          <w:sz w:val="14"/>
          <w:szCs w:val="14"/>
        </w:rPr>
        <w:t>Foster care</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and children who meet the definition of </w:t>
      </w:r>
      <w:r w:rsidRPr="001733E0">
        <w:rPr>
          <w:rFonts w:asciiTheme="minorHAnsi" w:hAnsiTheme="minorHAnsi" w:cs="HelveticaNeueLTStd-Bd"/>
          <w:b/>
          <w:sz w:val="14"/>
          <w:szCs w:val="14"/>
        </w:rPr>
        <w:t>Homeless</w:t>
      </w:r>
      <w:r w:rsidRPr="001733E0">
        <w:rPr>
          <w:rFonts w:asciiTheme="minorHAnsi" w:hAnsiTheme="minorHAnsi" w:cs="HelveticaNeueLTStd-Roman"/>
          <w:sz w:val="14"/>
          <w:szCs w:val="14"/>
        </w:rPr>
        <w:t xml:space="preserve">, </w:t>
      </w:r>
      <w:r w:rsidRPr="001733E0">
        <w:rPr>
          <w:rFonts w:asciiTheme="minorHAnsi" w:hAnsiTheme="minorHAnsi" w:cs="HelveticaNeueLTStd-Bd"/>
          <w:b/>
          <w:sz w:val="14"/>
          <w:szCs w:val="14"/>
        </w:rPr>
        <w:t>Migrant</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or </w:t>
      </w:r>
      <w:r w:rsidRPr="001733E0">
        <w:rPr>
          <w:rFonts w:asciiTheme="minorHAnsi" w:hAnsiTheme="minorHAnsi" w:cs="HelveticaNeueLTStd-Bd"/>
          <w:b/>
          <w:sz w:val="14"/>
          <w:szCs w:val="14"/>
        </w:rPr>
        <w:t>Runaway</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 xml:space="preserve">are eligible for free meals.  Read </w:t>
      </w:r>
      <w:r w:rsidRPr="001733E0">
        <w:rPr>
          <w:rFonts w:asciiTheme="minorHAnsi" w:hAnsiTheme="minorHAnsi" w:cs="HelveticaNeueLTStd-Bd"/>
          <w:b/>
          <w:i/>
          <w:sz w:val="14"/>
          <w:szCs w:val="14"/>
        </w:rPr>
        <w:t>How to Apply for Free and Reduced Price School Meals</w:t>
      </w:r>
      <w:r w:rsidRPr="001733E0">
        <w:rPr>
          <w:rFonts w:asciiTheme="minorHAnsi" w:hAnsiTheme="minorHAnsi" w:cs="HelveticaNeueLTStd-Bd"/>
          <w:sz w:val="14"/>
          <w:szCs w:val="14"/>
        </w:rPr>
        <w:t xml:space="preserve"> </w:t>
      </w:r>
      <w:r w:rsidRPr="001733E0">
        <w:rPr>
          <w:rFonts w:asciiTheme="minorHAnsi" w:hAnsiTheme="minorHAnsi" w:cs="HelveticaNeueLTStd-Roman"/>
          <w:sz w:val="14"/>
          <w:szCs w:val="14"/>
        </w:rPr>
        <w:t>for more information.</w:t>
      </w:r>
    </w:p>
    <w:tbl>
      <w:tblPr>
        <w:tblStyle w:val="TableGrid"/>
        <w:tblpPr w:leftFromText="180" w:rightFromText="180" w:vertAnchor="text" w:tblpX="359" w:tblpY="1"/>
        <w:tblOverlap w:val="never"/>
        <w:tblW w:w="0" w:type="auto"/>
        <w:tblLayout w:type="fixed"/>
        <w:tblLook w:val="04A0" w:firstRow="1" w:lastRow="0" w:firstColumn="1" w:lastColumn="0" w:noHBand="0" w:noVBand="1"/>
      </w:tblPr>
      <w:tblGrid>
        <w:gridCol w:w="3686"/>
        <w:gridCol w:w="236"/>
        <w:gridCol w:w="416"/>
        <w:gridCol w:w="245"/>
        <w:gridCol w:w="3246"/>
        <w:gridCol w:w="236"/>
        <w:gridCol w:w="3293"/>
        <w:gridCol w:w="360"/>
        <w:gridCol w:w="736"/>
        <w:gridCol w:w="579"/>
        <w:gridCol w:w="700"/>
        <w:gridCol w:w="20"/>
        <w:gridCol w:w="630"/>
        <w:gridCol w:w="575"/>
      </w:tblGrid>
      <w:tr w:rsidR="002C73DE" w:rsidRPr="000E4C4D" w14:paraId="50D7EFA9" w14:textId="77777777" w:rsidTr="0073137A">
        <w:trPr>
          <w:cantSplit/>
          <w:trHeight w:val="174"/>
        </w:trPr>
        <w:tc>
          <w:tcPr>
            <w:tcW w:w="368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44CE2BA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First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46D9097"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6A50D269"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ight="-108"/>
              <w:rPr>
                <w:rFonts w:asciiTheme="minorHAnsi" w:hAnsiTheme="minorHAnsi"/>
                <w:sz w:val="18"/>
                <w:szCs w:val="18"/>
              </w:rPr>
            </w:pPr>
            <w:r w:rsidRPr="000E4C4D">
              <w:rPr>
                <w:rFonts w:asciiTheme="minorHAnsi" w:hAnsiTheme="minorHAnsi"/>
                <w:b/>
                <w:color w:val="231F20"/>
                <w:sz w:val="18"/>
                <w:szCs w:val="18"/>
              </w:rPr>
              <w:t>MI</w:t>
            </w:r>
          </w:p>
        </w:tc>
        <w:tc>
          <w:tcPr>
            <w:tcW w:w="245"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39A4F304"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val="restart"/>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center"/>
          </w:tcPr>
          <w:p w14:paraId="080BB760"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Child’s Last Name</w:t>
            </w:r>
          </w:p>
        </w:tc>
        <w:tc>
          <w:tcPr>
            <w:tcW w:w="236" w:type="dxa"/>
            <w:vMerge w:val="restart"/>
            <w:tcBorders>
              <w:top w:val="nil"/>
              <w:left w:val="single" w:sz="2" w:space="0" w:color="808080" w:themeColor="background1" w:themeShade="80"/>
              <w:right w:val="single" w:sz="2" w:space="0" w:color="808080" w:themeColor="background1" w:themeShade="80"/>
            </w:tcBorders>
            <w:shd w:val="clear" w:color="auto" w:fill="auto"/>
            <w:vAlign w:val="center"/>
          </w:tcPr>
          <w:p w14:paraId="448685F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val="restart"/>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77CE0F06" w14:textId="77777777" w:rsidR="002C73DE" w:rsidRPr="000E4C4D" w:rsidRDefault="002C73DE" w:rsidP="00BD5C30">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r w:rsidRPr="000E4C4D">
              <w:rPr>
                <w:rFonts w:asciiTheme="minorHAnsi" w:hAnsiTheme="minorHAnsi"/>
                <w:b/>
                <w:color w:val="231F20"/>
                <w:sz w:val="18"/>
                <w:szCs w:val="18"/>
              </w:rPr>
              <w:t>School Name</w:t>
            </w:r>
          </w:p>
        </w:tc>
        <w:tc>
          <w:tcPr>
            <w:tcW w:w="3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textDirection w:val="btLr"/>
            <w:vAlign w:val="center"/>
          </w:tcPr>
          <w:p w14:paraId="37233F28" w14:textId="77777777" w:rsidR="002C73DE" w:rsidRPr="00BD5C30" w:rsidRDefault="00BD5C30" w:rsidP="00BD5C30">
            <w:pPr>
              <w:pStyle w:val="BodyText"/>
              <w:ind w:left="0" w:right="-158"/>
              <w:rPr>
                <w:rFonts w:asciiTheme="minorHAnsi" w:hAnsiTheme="minorHAnsi"/>
                <w:sz w:val="12"/>
                <w:szCs w:val="12"/>
              </w:rPr>
            </w:pPr>
            <w:r w:rsidRPr="00BD5C30">
              <w:rPr>
                <w:rFonts w:asciiTheme="minorHAnsi" w:hAnsiTheme="minorHAnsi"/>
                <w:sz w:val="12"/>
                <w:szCs w:val="12"/>
              </w:rPr>
              <w:t>Grade</w:t>
            </w:r>
          </w:p>
        </w:tc>
        <w:tc>
          <w:tcPr>
            <w:tcW w:w="736"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5E3AC39C" w14:textId="77777777" w:rsidR="002C73DE" w:rsidRPr="00F63D17" w:rsidRDefault="002C73DE" w:rsidP="00F63D17">
            <w:pPr>
              <w:pStyle w:val="BodyText"/>
              <w:tabs>
                <w:tab w:val="left" w:pos="342"/>
              </w:tabs>
              <w:kinsoku w:val="0"/>
              <w:overflowPunct w:val="0"/>
              <w:spacing w:before="0"/>
              <w:ind w:left="0" w:right="-158"/>
              <w:rPr>
                <w:i/>
                <w:color w:val="231F20"/>
                <w:spacing w:val="-5"/>
                <w:sz w:val="12"/>
                <w:szCs w:val="12"/>
              </w:rPr>
            </w:pPr>
            <w:r w:rsidRPr="00C71B58">
              <w:rPr>
                <w:rFonts w:asciiTheme="minorHAnsi" w:hAnsiTheme="minorHAnsi"/>
                <w:b/>
                <w:color w:val="231F20"/>
              </w:rPr>
              <w:t>Student?</w:t>
            </w:r>
            <w:r w:rsidR="00283B75">
              <w:rPr>
                <w:color w:val="231F20"/>
                <w:sz w:val="12"/>
                <w:szCs w:val="12"/>
              </w:rPr>
              <w:br/>
            </w:r>
            <w:r w:rsidR="00F63D17" w:rsidRPr="00F63D17">
              <w:rPr>
                <w:rFonts w:asciiTheme="minorHAnsi" w:hAnsiTheme="minorHAnsi"/>
                <w:i/>
                <w:color w:val="231F20"/>
                <w:spacing w:val="-5"/>
                <w:sz w:val="12"/>
                <w:szCs w:val="12"/>
              </w:rPr>
              <w:t xml:space="preserve">Circle </w:t>
            </w:r>
            <w:r w:rsidR="00F63D17" w:rsidRPr="00F63D17">
              <w:rPr>
                <w:rFonts w:asciiTheme="minorHAnsi" w:hAnsiTheme="minorHAnsi"/>
                <w:i/>
                <w:color w:val="231F20"/>
                <w:spacing w:val="-5"/>
                <w:sz w:val="12"/>
                <w:szCs w:val="12"/>
              </w:rPr>
              <w:br/>
            </w:r>
            <w:r w:rsidRPr="00F63D17">
              <w:rPr>
                <w:rFonts w:asciiTheme="minorHAnsi" w:hAnsiTheme="minorHAnsi"/>
                <w:i/>
                <w:color w:val="231F20"/>
                <w:spacing w:val="-5"/>
                <w:sz w:val="12"/>
                <w:szCs w:val="12"/>
              </w:rPr>
              <w:t>Yes</w:t>
            </w:r>
            <w:r w:rsidR="00283B75" w:rsidRPr="00F63D17">
              <w:rPr>
                <w:rFonts w:asciiTheme="minorHAnsi" w:hAnsiTheme="minorHAnsi"/>
                <w:i/>
                <w:color w:val="231F20"/>
                <w:spacing w:val="-5"/>
                <w:sz w:val="12"/>
                <w:szCs w:val="12"/>
              </w:rPr>
              <w:t xml:space="preserve"> or </w:t>
            </w:r>
            <w:r w:rsidRPr="00F63D17">
              <w:rPr>
                <w:rFonts w:asciiTheme="minorHAnsi" w:hAnsiTheme="minorHAnsi"/>
                <w:i/>
                <w:color w:val="231F20"/>
                <w:sz w:val="12"/>
                <w:szCs w:val="12"/>
              </w:rPr>
              <w:t>No</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F6F2EF6" w14:textId="77777777" w:rsidR="002C73DE" w:rsidRPr="00C71B58" w:rsidRDefault="00976AC7" w:rsidP="00C71B58">
            <w:pPr>
              <w:pStyle w:val="BodyText"/>
              <w:kinsoku w:val="0"/>
              <w:overflowPunct w:val="0"/>
              <w:spacing w:before="68" w:line="120" w:lineRule="exact"/>
              <w:ind w:left="-69" w:right="-108"/>
              <w:jc w:val="center"/>
              <w:rPr>
                <w:rFonts w:asciiTheme="minorHAnsi" w:hAnsiTheme="minorHAnsi"/>
                <w:b/>
                <w:color w:val="000000"/>
                <w:sz w:val="12"/>
                <w:szCs w:val="12"/>
              </w:rPr>
            </w:pPr>
            <w:r w:rsidRPr="00C71B58">
              <w:rPr>
                <w:rFonts w:asciiTheme="minorHAnsi" w:hAnsiTheme="minorHAnsi"/>
                <w:b/>
                <w:color w:val="000000"/>
                <w:sz w:val="12"/>
                <w:szCs w:val="12"/>
              </w:rPr>
              <w:t>Foster</w:t>
            </w:r>
            <w:r w:rsidR="00C71B58" w:rsidRPr="00C71B58">
              <w:rPr>
                <w:rFonts w:asciiTheme="minorHAnsi" w:hAnsiTheme="minorHAnsi"/>
                <w:b/>
                <w:color w:val="000000"/>
                <w:sz w:val="12"/>
                <w:szCs w:val="12"/>
              </w:rPr>
              <w:t xml:space="preserve"> </w:t>
            </w:r>
          </w:p>
        </w:tc>
        <w:tc>
          <w:tcPr>
            <w:tcW w:w="7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37694D70"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cs="Times New Roman"/>
                <w:b/>
                <w:sz w:val="12"/>
                <w:szCs w:val="12"/>
              </w:rPr>
              <w:br w:type="column"/>
            </w:r>
            <w:r w:rsidRPr="00C71B58">
              <w:rPr>
                <w:rFonts w:asciiTheme="minorHAnsi" w:hAnsiTheme="minorHAnsi"/>
                <w:b/>
                <w:color w:val="231F20"/>
                <w:sz w:val="12"/>
                <w:szCs w:val="12"/>
              </w:rPr>
              <w:t>Homeless</w:t>
            </w:r>
          </w:p>
        </w:tc>
        <w:tc>
          <w:tcPr>
            <w:tcW w:w="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5DCC92C2" w14:textId="77777777" w:rsidR="002C73DE" w:rsidRPr="00C71B58" w:rsidRDefault="002C73DE" w:rsidP="00C71B58">
            <w:pPr>
              <w:pStyle w:val="BodyText"/>
              <w:ind w:left="-18"/>
              <w:jc w:val="center"/>
              <w:rPr>
                <w:rFonts w:asciiTheme="minorHAnsi" w:hAnsiTheme="minorHAnsi"/>
                <w:b/>
                <w:sz w:val="12"/>
                <w:szCs w:val="12"/>
              </w:rPr>
            </w:pPr>
            <w:r w:rsidRPr="00C71B58">
              <w:rPr>
                <w:rFonts w:asciiTheme="minorHAnsi" w:hAnsiTheme="minorHAnsi"/>
                <w:b/>
                <w:color w:val="231F20"/>
                <w:w w:val="105"/>
                <w:sz w:val="12"/>
                <w:szCs w:val="12"/>
              </w:rPr>
              <w:t>Migrant</w:t>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center"/>
          </w:tcPr>
          <w:p w14:paraId="0C270AD9" w14:textId="77777777" w:rsidR="002C73DE" w:rsidRPr="00C71B58" w:rsidRDefault="002C73DE" w:rsidP="00C71B58">
            <w:pPr>
              <w:pStyle w:val="BodyText"/>
              <w:ind w:left="-108" w:right="-108"/>
              <w:jc w:val="center"/>
              <w:rPr>
                <w:rFonts w:asciiTheme="minorHAnsi" w:hAnsiTheme="minorHAnsi"/>
                <w:b/>
                <w:sz w:val="12"/>
                <w:szCs w:val="12"/>
              </w:rPr>
            </w:pPr>
            <w:r w:rsidRPr="00C71B58">
              <w:rPr>
                <w:rFonts w:asciiTheme="minorHAnsi" w:hAnsiTheme="minorHAnsi"/>
                <w:b/>
                <w:color w:val="231F20"/>
                <w:w w:val="105"/>
                <w:sz w:val="12"/>
                <w:szCs w:val="12"/>
              </w:rPr>
              <w:t>Runaway</w:t>
            </w:r>
          </w:p>
        </w:tc>
      </w:tr>
      <w:tr w:rsidR="002C73DE" w:rsidRPr="000E4C4D" w14:paraId="5DD7F522" w14:textId="77777777" w:rsidTr="00433EB3">
        <w:trPr>
          <w:trHeight w:val="241"/>
        </w:trPr>
        <w:tc>
          <w:tcPr>
            <w:tcW w:w="368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07121584"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BD02ABD"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41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5C0480EE"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45"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33D3165C"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46" w:type="dxa"/>
            <w:vMerge/>
            <w:tcBorders>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DAEEF3" w:themeFill="accent5" w:themeFillTint="33"/>
            <w:vAlign w:val="bottom"/>
          </w:tcPr>
          <w:p w14:paraId="440D907A"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236" w:type="dxa"/>
            <w:vMerge/>
            <w:tcBorders>
              <w:left w:val="single" w:sz="2" w:space="0" w:color="808080" w:themeColor="background1" w:themeShade="80"/>
              <w:bottom w:val="nil"/>
              <w:right w:val="single" w:sz="2" w:space="0" w:color="808080" w:themeColor="background1" w:themeShade="80"/>
            </w:tcBorders>
            <w:shd w:val="clear" w:color="auto" w:fill="auto"/>
            <w:vAlign w:val="bottom"/>
          </w:tcPr>
          <w:p w14:paraId="576C75FB"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18"/>
                <w:szCs w:val="18"/>
              </w:rPr>
            </w:pPr>
          </w:p>
        </w:tc>
        <w:tc>
          <w:tcPr>
            <w:tcW w:w="3293" w:type="dxa"/>
            <w:vMerge/>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6F6F9F8" w14:textId="77777777" w:rsidR="002C73DE" w:rsidRPr="000E4C4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b/>
                <w:color w:val="231F20"/>
                <w:sz w:val="18"/>
                <w:szCs w:val="18"/>
              </w:rPr>
            </w:pPr>
          </w:p>
        </w:tc>
        <w:tc>
          <w:tcPr>
            <w:tcW w:w="360"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BE08C7C" w14:textId="77777777" w:rsidR="002C73DE" w:rsidRPr="00164BAD" w:rsidRDefault="002C73DE"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707A78BD" w14:textId="77777777" w:rsidR="002C73DE" w:rsidRDefault="002C73DE" w:rsidP="00164BAD">
            <w:pPr>
              <w:pStyle w:val="BodyText"/>
              <w:tabs>
                <w:tab w:val="left" w:pos="342"/>
              </w:tabs>
              <w:kinsoku w:val="0"/>
              <w:overflowPunct w:val="0"/>
              <w:spacing w:before="0" w:line="274" w:lineRule="auto"/>
              <w:ind w:left="72"/>
              <w:rPr>
                <w:color w:val="231F20"/>
                <w:sz w:val="12"/>
                <w:szCs w:val="12"/>
              </w:rPr>
            </w:pPr>
          </w:p>
        </w:tc>
        <w:tc>
          <w:tcPr>
            <w:tcW w:w="2504" w:type="dxa"/>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AEEF3" w:themeFill="accent5" w:themeFillTint="33"/>
            <w:vAlign w:val="bottom"/>
          </w:tcPr>
          <w:p w14:paraId="2576E911" w14:textId="77777777" w:rsidR="002C73DE" w:rsidRPr="00C71B58" w:rsidRDefault="002C73DE" w:rsidP="002C73DE">
            <w:pPr>
              <w:pStyle w:val="BodyText"/>
              <w:kinsoku w:val="0"/>
              <w:overflowPunct w:val="0"/>
              <w:spacing w:before="68" w:line="120" w:lineRule="exact"/>
              <w:ind w:left="552" w:hanging="34"/>
              <w:rPr>
                <w:rFonts w:asciiTheme="minorHAnsi" w:hAnsiTheme="minorHAnsi"/>
                <w:i/>
                <w:color w:val="231F20"/>
                <w:sz w:val="12"/>
                <w:szCs w:val="12"/>
              </w:rPr>
            </w:pPr>
            <w:r w:rsidRPr="00C71B58">
              <w:rPr>
                <w:rFonts w:asciiTheme="minorHAnsi" w:hAnsiTheme="minorHAnsi"/>
                <w:i/>
                <w:sz w:val="12"/>
                <w:szCs w:val="12"/>
              </w:rPr>
              <w:t>Check all that apply</w:t>
            </w:r>
          </w:p>
        </w:tc>
      </w:tr>
      <w:tr w:rsidR="00283B75" w:rsidRPr="009634DF" w14:paraId="78403336" w14:textId="77777777" w:rsidTr="00433EB3">
        <w:trPr>
          <w:trHeight w:val="19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0E40FE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8425EF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7541177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D2E413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5288C71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44B0E6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E747D1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45EF452D"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73DB22F"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9589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6F8767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4E4A1D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222B32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04644878" w14:textId="77777777" w:rsidTr="00433EB3">
        <w:trPr>
          <w:trHeight w:hRule="exact" w:val="29"/>
        </w:trPr>
        <w:tc>
          <w:tcPr>
            <w:tcW w:w="11358" w:type="dxa"/>
            <w:gridSpan w:val="7"/>
            <w:tcBorders>
              <w:top w:val="nil"/>
              <w:left w:val="nil"/>
              <w:bottom w:val="nil"/>
              <w:right w:val="nil"/>
            </w:tcBorders>
            <w:shd w:val="clear" w:color="auto" w:fill="auto"/>
          </w:tcPr>
          <w:p w14:paraId="51F9A0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08DED30"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0FD1433A"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A0CB4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4E4781DF" w14:textId="77777777" w:rsidTr="00D728A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63CCCB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3586F10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4DA9F1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221642F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4B140979"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ABC379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AD13B1"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67D9287E"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0F356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4FE5D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3214A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24FC59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5C8AD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892BD" w14:textId="77777777" w:rsidTr="007A120A">
        <w:trPr>
          <w:trHeight w:hRule="exact" w:val="29"/>
        </w:trPr>
        <w:tc>
          <w:tcPr>
            <w:tcW w:w="11358" w:type="dxa"/>
            <w:gridSpan w:val="7"/>
            <w:tcBorders>
              <w:top w:val="nil"/>
              <w:left w:val="nil"/>
              <w:bottom w:val="nil"/>
              <w:right w:val="nil"/>
            </w:tcBorders>
            <w:shd w:val="clear" w:color="auto" w:fill="auto"/>
          </w:tcPr>
          <w:p w14:paraId="284E161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nil"/>
              <w:right w:val="nil"/>
            </w:tcBorders>
          </w:tcPr>
          <w:p w14:paraId="56B22E2C"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0CA2223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43070506"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60B5F6E8" w14:textId="77777777" w:rsidTr="007A120A">
        <w:trPr>
          <w:trHeight w:val="242"/>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4025B8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697D9E5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3310D3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5BD57A2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27BC35B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4" w:space="0" w:color="808080" w:themeColor="background1" w:themeShade="80"/>
              <w:bottom w:val="nil"/>
              <w:right w:val="single" w:sz="2" w:space="0" w:color="808080" w:themeColor="background1" w:themeShade="80"/>
            </w:tcBorders>
            <w:shd w:val="clear" w:color="auto" w:fill="auto"/>
          </w:tcPr>
          <w:p w14:paraId="7A645C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74369F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449612"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123E280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59349C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81FC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BC4B1D5"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53E704F4"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7F55C351" w14:textId="77777777" w:rsidTr="007A120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FCDFC3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5C50E2C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nil"/>
              <w:left w:val="nil"/>
              <w:bottom w:val="single" w:sz="2" w:space="0" w:color="808080" w:themeColor="background1" w:themeShade="80"/>
              <w:right w:val="nil"/>
            </w:tcBorders>
          </w:tcPr>
          <w:p w14:paraId="2619CE1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704B06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nil"/>
              <w:left w:val="nil"/>
              <w:bottom w:val="single" w:sz="2" w:space="0" w:color="808080" w:themeColor="background1" w:themeShade="80"/>
              <w:right w:val="nil"/>
            </w:tcBorders>
          </w:tcPr>
          <w:p w14:paraId="19F0746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38AD649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nil"/>
              <w:left w:val="nil"/>
              <w:bottom w:val="single" w:sz="4" w:space="0" w:color="808080" w:themeColor="background1" w:themeShade="80"/>
              <w:right w:val="nil"/>
            </w:tcBorders>
          </w:tcPr>
          <w:p w14:paraId="6EF9976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nil"/>
              <w:left w:val="nil"/>
              <w:bottom w:val="single" w:sz="4" w:space="0" w:color="808080" w:themeColor="background1" w:themeShade="80"/>
              <w:right w:val="nil"/>
            </w:tcBorders>
          </w:tcPr>
          <w:p w14:paraId="783319D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nil"/>
              <w:left w:val="nil"/>
              <w:bottom w:val="single" w:sz="4" w:space="0" w:color="808080" w:themeColor="background1" w:themeShade="80"/>
              <w:right w:val="nil"/>
            </w:tcBorders>
          </w:tcPr>
          <w:p w14:paraId="5B7461C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nil"/>
              <w:left w:val="nil"/>
              <w:bottom w:val="single" w:sz="4" w:space="0" w:color="808080" w:themeColor="background1" w:themeShade="80"/>
              <w:right w:val="nil"/>
            </w:tcBorders>
          </w:tcPr>
          <w:p w14:paraId="1AD8843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57238589" w14:textId="77777777" w:rsidTr="007A120A">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1832EC3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749DDD1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36A725"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36B72BD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2C1A3C3D"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0585B52C"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7584179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78B2944"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60BB154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42D37FE"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5C9B8E7"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6C7678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1ADACE2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6A561672"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08C6AAAB"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488E2A0D"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10F01CF3"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6693632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3F4FB6F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02A2B57"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1CCDA91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18DD5E6E"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7F7C71D5"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6427EA5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0DF30F1" w14:textId="77777777" w:rsidTr="00433EB3">
        <w:trPr>
          <w:trHeight w:val="314"/>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3A80383"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F9B61E0"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6706AB6F"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05EBB218"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E1C045B"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3DFF564"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51D5F17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79D50E7"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9356C4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186FE9C"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E29053"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777F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375271A9"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r w:rsidR="009634DF" w:rsidRPr="009634DF" w14:paraId="23F2CB3E" w14:textId="77777777" w:rsidTr="00D728AA">
        <w:trPr>
          <w:trHeight w:hRule="exact" w:val="29"/>
        </w:trPr>
        <w:tc>
          <w:tcPr>
            <w:tcW w:w="3686" w:type="dxa"/>
            <w:tcBorders>
              <w:top w:val="single" w:sz="2" w:space="0" w:color="808080" w:themeColor="background1" w:themeShade="80"/>
              <w:left w:val="nil"/>
              <w:bottom w:val="single" w:sz="2" w:space="0" w:color="808080" w:themeColor="background1" w:themeShade="80"/>
              <w:right w:val="nil"/>
            </w:tcBorders>
          </w:tcPr>
          <w:p w14:paraId="3D657181"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77C047B0"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nil"/>
              <w:bottom w:val="single" w:sz="2" w:space="0" w:color="808080" w:themeColor="background1" w:themeShade="80"/>
              <w:right w:val="nil"/>
            </w:tcBorders>
          </w:tcPr>
          <w:p w14:paraId="268B255F"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45" w:type="dxa"/>
            <w:tcBorders>
              <w:top w:val="nil"/>
              <w:left w:val="nil"/>
              <w:bottom w:val="nil"/>
              <w:right w:val="nil"/>
            </w:tcBorders>
            <w:shd w:val="clear" w:color="auto" w:fill="auto"/>
          </w:tcPr>
          <w:p w14:paraId="43257FDC"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nil"/>
              <w:bottom w:val="single" w:sz="2" w:space="0" w:color="808080" w:themeColor="background1" w:themeShade="80"/>
              <w:right w:val="nil"/>
            </w:tcBorders>
          </w:tcPr>
          <w:p w14:paraId="10A6E64E"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36" w:type="dxa"/>
            <w:tcBorders>
              <w:top w:val="nil"/>
              <w:left w:val="nil"/>
              <w:bottom w:val="nil"/>
              <w:right w:val="nil"/>
            </w:tcBorders>
            <w:shd w:val="clear" w:color="auto" w:fill="auto"/>
          </w:tcPr>
          <w:p w14:paraId="6DDDE778"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nil"/>
              <w:bottom w:val="single" w:sz="4" w:space="0" w:color="808080" w:themeColor="background1" w:themeShade="80"/>
              <w:right w:val="nil"/>
            </w:tcBorders>
          </w:tcPr>
          <w:p w14:paraId="7505DC14"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60" w:type="dxa"/>
            <w:tcBorders>
              <w:top w:val="single" w:sz="4" w:space="0" w:color="808080" w:themeColor="background1" w:themeShade="80"/>
              <w:left w:val="nil"/>
              <w:bottom w:val="single" w:sz="4" w:space="0" w:color="808080" w:themeColor="background1" w:themeShade="80"/>
              <w:right w:val="nil"/>
            </w:tcBorders>
          </w:tcPr>
          <w:p w14:paraId="7CD8E445" w14:textId="77777777" w:rsidR="009634DF" w:rsidRPr="00164BAD"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nil"/>
              <w:bottom w:val="single" w:sz="4" w:space="0" w:color="808080" w:themeColor="background1" w:themeShade="80"/>
              <w:right w:val="nil"/>
            </w:tcBorders>
          </w:tcPr>
          <w:p w14:paraId="27BA38C2"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2504" w:type="dxa"/>
            <w:gridSpan w:val="5"/>
            <w:tcBorders>
              <w:top w:val="single" w:sz="4" w:space="0" w:color="808080" w:themeColor="background1" w:themeShade="80"/>
              <w:left w:val="nil"/>
              <w:bottom w:val="single" w:sz="4" w:space="0" w:color="808080" w:themeColor="background1" w:themeShade="80"/>
              <w:right w:val="nil"/>
            </w:tcBorders>
          </w:tcPr>
          <w:p w14:paraId="2E203089" w14:textId="77777777" w:rsidR="009634DF" w:rsidRPr="009634DF" w:rsidRDefault="009634DF" w:rsidP="00164BAD">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r>
      <w:tr w:rsidR="00283B75" w:rsidRPr="009634DF" w14:paraId="73AC374A" w14:textId="77777777" w:rsidTr="00433EB3">
        <w:trPr>
          <w:trHeight w:val="327"/>
        </w:trPr>
        <w:tc>
          <w:tcPr>
            <w:tcW w:w="368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46BCA56"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263E23A7"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41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38EA926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45" w:type="dxa"/>
            <w:tcBorders>
              <w:top w:val="nil"/>
              <w:left w:val="single" w:sz="2" w:space="0" w:color="808080" w:themeColor="background1" w:themeShade="80"/>
              <w:bottom w:val="nil"/>
              <w:right w:val="single" w:sz="2" w:space="0" w:color="808080" w:themeColor="background1" w:themeShade="80"/>
            </w:tcBorders>
            <w:shd w:val="clear" w:color="auto" w:fill="auto"/>
          </w:tcPr>
          <w:p w14:paraId="19FFB0B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46"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tcPr>
          <w:p w14:paraId="012A5B62"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236" w:type="dxa"/>
            <w:tcBorders>
              <w:top w:val="nil"/>
              <w:left w:val="single" w:sz="2" w:space="0" w:color="808080" w:themeColor="background1" w:themeShade="80"/>
              <w:bottom w:val="nil"/>
              <w:right w:val="single" w:sz="2" w:space="0" w:color="808080" w:themeColor="background1" w:themeShade="80"/>
            </w:tcBorders>
            <w:shd w:val="clear" w:color="auto" w:fill="auto"/>
          </w:tcPr>
          <w:p w14:paraId="5100735A"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3293" w:type="dxa"/>
            <w:tcBorders>
              <w:top w:val="single" w:sz="4" w:space="0" w:color="808080" w:themeColor="background1" w:themeShade="80"/>
              <w:left w:val="single" w:sz="2" w:space="0" w:color="808080" w:themeColor="background1" w:themeShade="80"/>
              <w:bottom w:val="single" w:sz="4" w:space="0" w:color="808080" w:themeColor="background1" w:themeShade="80"/>
              <w:right w:val="single" w:sz="4" w:space="0" w:color="808080" w:themeColor="background1" w:themeShade="80"/>
            </w:tcBorders>
          </w:tcPr>
          <w:p w14:paraId="195618BE" w14:textId="77777777" w:rsidR="00283B75" w:rsidRPr="009634DF"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26"/>
                <w:szCs w:val="26"/>
              </w:rPr>
            </w:pPr>
          </w:p>
        </w:tc>
        <w:tc>
          <w:tcPr>
            <w:tcW w:w="36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6FFF62F" w14:textId="77777777" w:rsidR="00283B75" w:rsidRPr="00164BAD" w:rsidRDefault="00283B75" w:rsidP="00283B75">
            <w:pPr>
              <w:pStyle w:val="Heading1"/>
              <w:tabs>
                <w:tab w:val="left" w:pos="5935"/>
                <w:tab w:val="left" w:pos="6374"/>
                <w:tab w:val="left" w:pos="10013"/>
                <w:tab w:val="left" w:pos="12195"/>
                <w:tab w:val="left" w:pos="12957"/>
                <w:tab w:val="left" w:pos="14133"/>
              </w:tabs>
              <w:kinsoku w:val="0"/>
              <w:overflowPunct w:val="0"/>
              <w:spacing w:line="200" w:lineRule="atLeast"/>
              <w:ind w:left="0"/>
              <w:rPr>
                <w:rFonts w:asciiTheme="minorHAnsi" w:hAnsiTheme="minorHAnsi"/>
                <w:sz w:val="6"/>
                <w:szCs w:val="6"/>
              </w:rPr>
            </w:pPr>
          </w:p>
        </w:tc>
        <w:tc>
          <w:tcPr>
            <w:tcW w:w="73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49435A6"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rPr>
            </w:pPr>
            <w:r w:rsidRPr="00F63D17">
              <w:rPr>
                <w:rFonts w:asciiTheme="minorHAnsi" w:hAnsiTheme="minorHAnsi"/>
                <w:color w:val="808080" w:themeColor="background1" w:themeShade="80"/>
              </w:rPr>
              <w:t>Y   N</w:t>
            </w:r>
          </w:p>
        </w:tc>
        <w:tc>
          <w:tcPr>
            <w:tcW w:w="57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DB1391"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70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8AA208"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65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76C63A"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c>
          <w:tcPr>
            <w:tcW w:w="5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A6A6A6" w:themeColor="background1" w:themeShade="A6"/>
            </w:tcBorders>
            <w:vAlign w:val="center"/>
          </w:tcPr>
          <w:p w14:paraId="0F9F7730" w14:textId="77777777" w:rsidR="00283B75" w:rsidRPr="00F63D17" w:rsidRDefault="00283B75" w:rsidP="00F63D17">
            <w:pPr>
              <w:pStyle w:val="Heading1"/>
              <w:tabs>
                <w:tab w:val="left" w:pos="5935"/>
                <w:tab w:val="left" w:pos="6374"/>
                <w:tab w:val="left" w:pos="10013"/>
                <w:tab w:val="left" w:pos="12195"/>
                <w:tab w:val="left" w:pos="12957"/>
                <w:tab w:val="left" w:pos="14133"/>
              </w:tabs>
              <w:kinsoku w:val="0"/>
              <w:overflowPunct w:val="0"/>
              <w:spacing w:line="200" w:lineRule="atLeast"/>
              <w:ind w:left="0"/>
              <w:jc w:val="center"/>
              <w:rPr>
                <w:rFonts w:asciiTheme="minorHAnsi" w:hAnsiTheme="minorHAnsi"/>
                <w:color w:val="808080" w:themeColor="background1" w:themeShade="80"/>
                <w:sz w:val="26"/>
                <w:szCs w:val="26"/>
              </w:rPr>
            </w:pPr>
            <w:r w:rsidRPr="00F63D17">
              <w:rPr>
                <w:rFonts w:asciiTheme="minorHAnsi" w:hAnsiTheme="minorHAnsi"/>
                <w:color w:val="808080" w:themeColor="background1" w:themeShade="80"/>
                <w:sz w:val="26"/>
                <w:szCs w:val="26"/>
              </w:rPr>
              <w:sym w:font="Wingdings" w:char="F06F"/>
            </w:r>
          </w:p>
        </w:tc>
      </w:tr>
    </w:tbl>
    <w:p w14:paraId="30D1FD55" w14:textId="77777777" w:rsidR="00164BAD" w:rsidRPr="00C71B58" w:rsidRDefault="00164BAD" w:rsidP="009634DF">
      <w:pPr>
        <w:rPr>
          <w:rFonts w:asciiTheme="minorHAnsi" w:hAnsiTheme="minorHAnsi"/>
          <w:sz w:val="6"/>
          <w:szCs w:val="6"/>
        </w:rPr>
      </w:pPr>
    </w:p>
    <w:p w14:paraId="02F06BA4" w14:textId="77777777" w:rsidR="006A6658" w:rsidRPr="009634DF" w:rsidRDefault="003640B5">
      <w:pPr>
        <w:pStyle w:val="BodyText"/>
        <w:kinsoku w:val="0"/>
        <w:overflowPunct w:val="0"/>
        <w:spacing w:before="3"/>
        <w:ind w:left="0"/>
        <w:rPr>
          <w:rFonts w:asciiTheme="minorHAnsi" w:hAnsiTheme="minorHAnsi"/>
          <w:sz w:val="11"/>
          <w:szCs w:val="11"/>
        </w:rPr>
      </w:pPr>
      <w:r>
        <w:rPr>
          <w:rFonts w:asciiTheme="minorHAnsi" w:hAnsiTheme="minorHAnsi"/>
          <w:noProof/>
          <w:sz w:val="20"/>
          <w:szCs w:val="20"/>
        </w:rPr>
        <mc:AlternateContent>
          <mc:Choice Requires="wpg">
            <w:drawing>
              <wp:inline distT="0" distB="0" distL="0" distR="0" wp14:anchorId="72ABC420" wp14:editId="428FE527">
                <wp:extent cx="9668510" cy="209550"/>
                <wp:effectExtent l="0" t="0" r="8890" b="0"/>
                <wp:docPr id="667"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09550"/>
                          <a:chOff x="0" y="0"/>
                          <a:chExt cx="15123" cy="416"/>
                        </a:xfrm>
                      </wpg:grpSpPr>
                      <wps:wsp>
                        <wps:cNvPr id="668" name="Freeform 29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9" name="Freeform 29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0" name="Text Box 29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wps:txbx>
                        <wps:bodyPr rot="0" vert="horz" wrap="square" lIns="0" tIns="0" rIns="0" bIns="0" anchor="t" anchorCtr="0" upright="1">
                          <a:noAutofit/>
                        </wps:bodyPr>
                      </wps:wsp>
                      <wps:wsp>
                        <wps:cNvPr id="671" name="Text Box 295"/>
                        <wps:cNvSpPr txBox="1">
                          <a:spLocks noChangeArrowheads="1"/>
                        </wps:cNvSpPr>
                        <wps:spPr bwMode="auto">
                          <a:xfrm>
                            <a:off x="1148" y="128"/>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wps:txbx>
                        <wps:bodyPr rot="0" vert="horz" wrap="square" lIns="0" tIns="0" rIns="0" bIns="0" anchor="t" anchorCtr="0" upright="1">
                          <a:noAutofit/>
                        </wps:bodyPr>
                      </wps:wsp>
                    </wpg:wgp>
                  </a:graphicData>
                </a:graphic>
              </wp:inline>
            </w:drawing>
          </mc:Choice>
          <mc:Fallback>
            <w:pict>
              <v:group w14:anchorId="72ABC420" id="Group 291" o:spid="_x0000_s1031" style="width:761.3pt;height:16.5pt;mso-position-horizontal-relative:char;mso-position-vertical-relative:line" coordsize="1512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">
                <v:shape id="Freeform 292" o:spid="_x0000_s1032"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" path="m,414r14141,l14141,,,,,414xe" fillcolor="#31849b [2408]" stroked="f">
                  <v:path arrowok="t" o:connecttype="custom" o:connectlocs="0,414;14141,414;14141,0;0,0;0,414" o:connectangles="0,0,0,0,0"/>
                </v:shape>
                <v:shape id="Freeform 293" o:spid="_x0000_s1033"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" path="m,414r981,l981,,,,,414xe" fillcolor="#205867 [1608]" stroked="f">
                  <v:path arrowok="t" o:connecttype="custom" o:connectlocs="0,414;981,414;981,0;0,0;0,414" o:connectangles="0,0,0,0,0"/>
                </v:shape>
                <v:shape id="Text Box 294" o:spid="_x0000_s1034"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" filled="f" stroked="f">
                  <v:textbox inset="0,0,0,0">
                    <w:txbxContent>
                      <w:p w14:paraId="20FDD2C0"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2</w:t>
                        </w:r>
                      </w:p>
                    </w:txbxContent>
                  </v:textbox>
                </v:shape>
                <v:shape id="Text Box 295" o:spid="_x0000_s1035" type="#_x0000_t202" style="position:absolute;left:1148;top:128;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" filled="f" stroked="f">
                  <v:textbox inset="0,0,0,0">
                    <w:txbxContent>
                      <w:p w14:paraId="1B3F506F" w14:textId="77777777" w:rsidR="00B94CEB" w:rsidRPr="00E0497A" w:rsidRDefault="00B94CEB" w:rsidP="00E0497A">
                        <w:pPr>
                          <w:rPr>
                            <w:szCs w:val="18"/>
                          </w:rPr>
                        </w:pPr>
                        <w:r w:rsidRPr="00BC6551">
                          <w:rPr>
                            <w:rFonts w:asciiTheme="minorHAnsi" w:hAnsiTheme="minorHAnsi"/>
                            <w:b/>
                            <w:bCs/>
                            <w:color w:val="FFFFFF"/>
                            <w:spacing w:val="-1"/>
                            <w:sz w:val="18"/>
                            <w:szCs w:val="18"/>
                          </w:rPr>
                          <w:t>Do</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any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Household</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Members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(including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you)</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currently</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participate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in</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one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more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the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following</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assistance</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programs:</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SNAP,</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TANF,</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1"/>
                            <w:sz w:val="18"/>
                            <w:szCs w:val="18"/>
                          </w:rPr>
                          <w:t>or</w:t>
                        </w:r>
                        <w:r w:rsidRPr="00BC6551">
                          <w:rPr>
                            <w:rFonts w:asciiTheme="minorHAnsi" w:hAnsiTheme="minorHAnsi"/>
                            <w:b/>
                            <w:bCs/>
                            <w:color w:val="FFFFFF"/>
                            <w:spacing w:val="-4"/>
                            <w:sz w:val="18"/>
                            <w:szCs w:val="18"/>
                          </w:rPr>
                          <w:t xml:space="preserve"> </w:t>
                        </w:r>
                        <w:r w:rsidRPr="00BC6551">
                          <w:rPr>
                            <w:rFonts w:asciiTheme="minorHAnsi" w:hAnsiTheme="minorHAnsi"/>
                            <w:b/>
                            <w:bCs/>
                            <w:color w:val="FFFFFF"/>
                            <w:spacing w:val="-2"/>
                            <w:sz w:val="18"/>
                            <w:szCs w:val="18"/>
                          </w:rPr>
                          <w:t>FDPIR?</w:t>
                        </w:r>
                      </w:p>
                    </w:txbxContent>
                  </v:textbox>
                </v:shape>
                <w10:anchorlock/>
              </v:group>
            </w:pict>
          </mc:Fallback>
        </mc:AlternateContent>
      </w:r>
    </w:p>
    <w:p w14:paraId="5C5E2A2C" w14:textId="77777777" w:rsidR="006A6658" w:rsidRPr="009634DF" w:rsidRDefault="006A6658">
      <w:pPr>
        <w:pStyle w:val="BodyText"/>
        <w:kinsoku w:val="0"/>
        <w:overflowPunct w:val="0"/>
        <w:spacing w:before="5"/>
        <w:ind w:left="0"/>
        <w:rPr>
          <w:rFonts w:asciiTheme="minorHAnsi" w:hAnsiTheme="minorHAnsi"/>
          <w:sz w:val="12"/>
          <w:szCs w:val="12"/>
        </w:rPr>
        <w:sectPr w:rsidR="006A6658" w:rsidRPr="009634DF">
          <w:type w:val="continuous"/>
          <w:pgSz w:w="15840" w:h="12240" w:orient="landscape"/>
          <w:pgMar w:top="280" w:right="240" w:bottom="0" w:left="240" w:header="720" w:footer="720" w:gutter="0"/>
          <w:cols w:space="720" w:equalWidth="0">
            <w:col w:w="15360"/>
          </w:cols>
          <w:noEndnote/>
        </w:sectPr>
      </w:pPr>
    </w:p>
    <w:p w14:paraId="2384D1A6" w14:textId="77777777" w:rsidR="00C71B58" w:rsidRPr="00C71B58" w:rsidRDefault="00891B0E" w:rsidP="000A1549">
      <w:pPr>
        <w:pStyle w:val="BodyText"/>
        <w:kinsoku w:val="0"/>
        <w:overflowPunct w:val="0"/>
        <w:spacing w:before="0"/>
        <w:ind w:left="270"/>
        <w:rPr>
          <w:rFonts w:asciiTheme="minorHAnsi" w:hAnsiTheme="minorHAnsi"/>
          <w:spacing w:val="-1"/>
          <w:sz w:val="6"/>
          <w:szCs w:val="6"/>
        </w:rPr>
      </w:pPr>
      <w:r>
        <w:rPr>
          <w:rFonts w:asciiTheme="minorHAnsi" w:hAnsiTheme="minorHAnsi"/>
          <w:noProof/>
          <w:sz w:val="18"/>
          <w:szCs w:val="18"/>
        </w:rPr>
        <mc:AlternateContent>
          <mc:Choice Requires="wps">
            <w:drawing>
              <wp:anchor distT="0" distB="0" distL="114300" distR="114300" simplePos="0" relativeHeight="251618304" behindDoc="0" locked="0" layoutInCell="0" allowOverlap="1" wp14:anchorId="2556E7CE" wp14:editId="12078D20">
                <wp:simplePos x="0" y="0"/>
                <wp:positionH relativeFrom="page">
                  <wp:posOffset>7161530</wp:posOffset>
                </wp:positionH>
                <wp:positionV relativeFrom="paragraph">
                  <wp:posOffset>16510</wp:posOffset>
                </wp:positionV>
                <wp:extent cx="2610485" cy="201295"/>
                <wp:effectExtent l="0" t="4445" r="635" b="3810"/>
                <wp:wrapNone/>
                <wp:docPr id="67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048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
                              <a:solidFill>
                                <a:srgbClr val="808285"/>
                              </a:solidFill>
                              <a:miter lim="800000"/>
                              <a:headEnd/>
                              <a:tailEnd/>
                            </a14:hiddenLine>
                          </a:ext>
                        </a:extLst>
                      </wps:spPr>
                      <wps:txbx>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E7CE" id="Text Box 63" o:spid="_x0000_s1036" type="#_x0000_t202" style="position:absolute;left:0;text-align:left;margin-left:563.9pt;margin-top:1.3pt;width:205.5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" o:allowincell="f" filled="f" stroked="f" strokecolor="#808285" strokeweight=".35pt">
                <v:textbox inset="0,0,0,0">
                  <w:txbxContent>
                    <w:p w14:paraId="23ACEA56" w14:textId="77777777" w:rsidR="00B94CEB" w:rsidRDefault="00B94CEB">
                      <w:pPr>
                        <w:pStyle w:val="BodyText"/>
                        <w:kinsoku w:val="0"/>
                        <w:overflowPunct w:val="0"/>
                        <w:spacing w:before="73"/>
                        <w:ind w:left="69"/>
                        <w:rPr>
                          <w:sz w:val="15"/>
                          <w:szCs w:val="15"/>
                        </w:rPr>
                      </w:pPr>
                      <w:r>
                        <w:rPr>
                          <w:b/>
                          <w:bCs/>
                          <w:sz w:val="15"/>
                          <w:szCs w:val="15"/>
                        </w:rPr>
                        <w:t>Agency ID Number: __________________</w:t>
                      </w:r>
                      <w:r w:rsidR="00891B0E">
                        <w:rPr>
                          <w:b/>
                          <w:bCs/>
                          <w:sz w:val="15"/>
                          <w:szCs w:val="15"/>
                        </w:rPr>
                        <w:t>_________</w:t>
                      </w:r>
                      <w:r>
                        <w:rPr>
                          <w:b/>
                          <w:bCs/>
                          <w:sz w:val="15"/>
                          <w:szCs w:val="15"/>
                        </w:rPr>
                        <w:t>___</w:t>
                      </w:r>
                    </w:p>
                  </w:txbxContent>
                </v:textbox>
                <w10:wrap anchorx="page"/>
              </v:shape>
            </w:pict>
          </mc:Fallback>
        </mc:AlternateContent>
      </w:r>
      <w:r w:rsidR="006A6658" w:rsidRPr="00001589">
        <w:rPr>
          <w:rFonts w:asciiTheme="minorHAnsi" w:hAnsiTheme="minorHAnsi"/>
          <w:spacing w:val="-1"/>
          <w:sz w:val="18"/>
          <w:szCs w:val="18"/>
        </w:rPr>
        <w:t>Write</w:t>
      </w:r>
      <w:r w:rsidR="006A6658" w:rsidRPr="00001589">
        <w:rPr>
          <w:rFonts w:asciiTheme="minorHAnsi" w:hAnsiTheme="minorHAnsi"/>
          <w:spacing w:val="-2"/>
          <w:sz w:val="18"/>
          <w:szCs w:val="18"/>
        </w:rPr>
        <w:t xml:space="preserve"> </w:t>
      </w:r>
      <w:r w:rsidR="00B2003C" w:rsidRPr="00001589">
        <w:rPr>
          <w:rFonts w:asciiTheme="minorHAnsi" w:hAnsiTheme="minorHAnsi"/>
          <w:sz w:val="18"/>
          <w:szCs w:val="18"/>
        </w:rPr>
        <w:t>the</w:t>
      </w:r>
      <w:r w:rsidR="006A6658" w:rsidRPr="00001589">
        <w:rPr>
          <w:rFonts w:asciiTheme="minorHAnsi" w:hAnsiTheme="minorHAnsi"/>
          <w:spacing w:val="-2"/>
          <w:sz w:val="18"/>
          <w:szCs w:val="18"/>
        </w:rPr>
        <w:t xml:space="preserve"> </w:t>
      </w:r>
      <w:r w:rsidR="00B2003C" w:rsidRPr="00001589">
        <w:rPr>
          <w:rFonts w:asciiTheme="minorHAnsi" w:hAnsiTheme="minorHAnsi"/>
          <w:b/>
          <w:i/>
          <w:spacing w:val="-1"/>
          <w:sz w:val="18"/>
          <w:szCs w:val="18"/>
          <w:u w:val="single"/>
        </w:rPr>
        <w:t>Agency ID</w:t>
      </w:r>
      <w:r w:rsidR="00B2003C" w:rsidRPr="00001589">
        <w:rPr>
          <w:rFonts w:asciiTheme="minorHAnsi" w:hAnsiTheme="minorHAnsi"/>
          <w:b/>
          <w:i/>
          <w:spacing w:val="-2"/>
          <w:sz w:val="18"/>
          <w:szCs w:val="18"/>
          <w:u w:val="single"/>
        </w:rPr>
        <w:t xml:space="preserve"> Number</w:t>
      </w:r>
      <w:r w:rsidR="00B2003C" w:rsidRPr="00001589">
        <w:rPr>
          <w:rFonts w:asciiTheme="minorHAnsi" w:hAnsiTheme="minorHAnsi"/>
          <w:spacing w:val="-2"/>
          <w:sz w:val="18"/>
          <w:szCs w:val="18"/>
        </w:rPr>
        <w:t>,</w:t>
      </w:r>
      <w:r w:rsidR="00B2003C">
        <w:rPr>
          <w:rFonts w:asciiTheme="minorHAnsi" w:hAnsiTheme="minorHAnsi"/>
          <w:spacing w:val="-2"/>
          <w:sz w:val="18"/>
          <w:szCs w:val="18"/>
        </w:rPr>
        <w:t xml:space="preserve"> then </w:t>
      </w:r>
      <w:r w:rsidR="006A6658" w:rsidRPr="009634DF">
        <w:rPr>
          <w:rFonts w:asciiTheme="minorHAnsi" w:hAnsiTheme="minorHAnsi"/>
          <w:spacing w:val="-1"/>
          <w:sz w:val="18"/>
          <w:szCs w:val="18"/>
        </w:rPr>
        <w:t>go</w:t>
      </w:r>
      <w:r w:rsidR="006A6658" w:rsidRPr="009634DF">
        <w:rPr>
          <w:rFonts w:asciiTheme="minorHAnsi" w:hAnsiTheme="minorHAnsi"/>
          <w:spacing w:val="-2"/>
          <w:sz w:val="18"/>
          <w:szCs w:val="18"/>
        </w:rPr>
        <w:t xml:space="preserve"> </w:t>
      </w:r>
      <w:r w:rsidR="006A6658" w:rsidRPr="009634DF">
        <w:rPr>
          <w:rFonts w:asciiTheme="minorHAnsi" w:hAnsiTheme="minorHAnsi"/>
          <w:spacing w:val="-1"/>
          <w:sz w:val="18"/>
          <w:szCs w:val="18"/>
        </w:rPr>
        <w:t>to</w:t>
      </w:r>
      <w:r w:rsidR="006A6658" w:rsidRPr="009634DF">
        <w:rPr>
          <w:rFonts w:asciiTheme="minorHAnsi" w:hAnsiTheme="minorHAnsi"/>
          <w:spacing w:val="-2"/>
          <w:sz w:val="18"/>
          <w:szCs w:val="18"/>
        </w:rPr>
        <w:t xml:space="preserve"> </w:t>
      </w:r>
      <w:r w:rsidR="006A6658" w:rsidRPr="00B2003C">
        <w:rPr>
          <w:rFonts w:asciiTheme="minorHAnsi" w:hAnsiTheme="minorHAnsi"/>
          <w:b/>
          <w:spacing w:val="-1"/>
          <w:sz w:val="18"/>
          <w:szCs w:val="18"/>
        </w:rPr>
        <w:t>STEP</w:t>
      </w:r>
      <w:r w:rsidR="006A6658" w:rsidRPr="00B2003C">
        <w:rPr>
          <w:rFonts w:asciiTheme="minorHAnsi" w:hAnsiTheme="minorHAnsi"/>
          <w:b/>
          <w:spacing w:val="-2"/>
          <w:sz w:val="18"/>
          <w:szCs w:val="18"/>
        </w:rPr>
        <w:t xml:space="preserve"> </w:t>
      </w:r>
      <w:r w:rsidR="006A6658" w:rsidRPr="00B2003C">
        <w:rPr>
          <w:rFonts w:asciiTheme="minorHAnsi" w:hAnsiTheme="minorHAnsi"/>
          <w:b/>
          <w:sz w:val="18"/>
          <w:szCs w:val="18"/>
        </w:rPr>
        <w:t>4</w:t>
      </w:r>
      <w:r w:rsidR="006A6658" w:rsidRPr="009634DF">
        <w:rPr>
          <w:rFonts w:asciiTheme="minorHAnsi" w:hAnsiTheme="minorHAnsi"/>
          <w:spacing w:val="-2"/>
          <w:sz w:val="15"/>
          <w:szCs w:val="15"/>
        </w:rPr>
        <w:t xml:space="preserve"> </w:t>
      </w:r>
      <w:r w:rsidR="006A6658" w:rsidRPr="009634DF">
        <w:rPr>
          <w:rFonts w:asciiTheme="minorHAnsi" w:hAnsiTheme="minorHAnsi"/>
          <w:spacing w:val="-1"/>
          <w:sz w:val="15"/>
          <w:szCs w:val="15"/>
          <w:u w:val="single"/>
        </w:rPr>
        <w:t>(Do not complete STEP 3)</w:t>
      </w:r>
      <w:r w:rsidR="009D5A8D" w:rsidRPr="009634DF">
        <w:rPr>
          <w:rFonts w:asciiTheme="minorHAnsi" w:hAnsiTheme="minorHAnsi"/>
          <w:spacing w:val="-1"/>
          <w:sz w:val="13"/>
          <w:szCs w:val="13"/>
        </w:rPr>
        <w:t xml:space="preserve"> </w:t>
      </w:r>
      <w:r w:rsidR="009D5A8D" w:rsidRPr="009634DF">
        <w:rPr>
          <w:rFonts w:asciiTheme="minorHAnsi" w:hAnsiTheme="minorHAnsi"/>
          <w:spacing w:val="-1"/>
          <w:sz w:val="13"/>
          <w:szCs w:val="13"/>
        </w:rPr>
        <w:tab/>
      </w:r>
      <w:r>
        <w:rPr>
          <w:rFonts w:asciiTheme="minorHAnsi" w:hAnsiTheme="minorHAnsi"/>
          <w:b/>
          <w:i/>
          <w:spacing w:val="-1"/>
          <w:sz w:val="18"/>
          <w:szCs w:val="18"/>
        </w:rPr>
        <w:t xml:space="preserve">EBT number not accepted; </w:t>
      </w:r>
      <w:r w:rsidR="008A1161">
        <w:rPr>
          <w:rFonts w:asciiTheme="minorHAnsi" w:hAnsiTheme="minorHAnsi"/>
          <w:b/>
          <w:i/>
          <w:spacing w:val="-1"/>
          <w:sz w:val="18"/>
          <w:szCs w:val="18"/>
        </w:rPr>
        <w:t>SNAP</w:t>
      </w:r>
      <w:r>
        <w:rPr>
          <w:rFonts w:asciiTheme="minorHAnsi" w:hAnsiTheme="minorHAnsi"/>
          <w:b/>
          <w:i/>
          <w:spacing w:val="-1"/>
          <w:sz w:val="18"/>
          <w:szCs w:val="18"/>
        </w:rPr>
        <w:t xml:space="preserve"> award letter </w:t>
      </w:r>
      <w:r w:rsidR="008A1161">
        <w:rPr>
          <w:rFonts w:asciiTheme="minorHAnsi" w:hAnsiTheme="minorHAnsi"/>
          <w:b/>
          <w:i/>
          <w:spacing w:val="-1"/>
          <w:sz w:val="18"/>
          <w:szCs w:val="18"/>
        </w:rPr>
        <w:t>may be requested</w:t>
      </w:r>
    </w:p>
    <w:p w14:paraId="396B9ADB" w14:textId="77777777" w:rsidR="006A6658" w:rsidRPr="009634DF" w:rsidRDefault="006A6658">
      <w:pPr>
        <w:pStyle w:val="BodyText"/>
        <w:kinsoku w:val="0"/>
        <w:overflowPunct w:val="0"/>
        <w:spacing w:before="9"/>
        <w:ind w:left="0"/>
        <w:rPr>
          <w:rFonts w:asciiTheme="minorHAnsi" w:hAnsiTheme="minorHAnsi"/>
          <w:sz w:val="6"/>
          <w:szCs w:val="6"/>
        </w:rPr>
      </w:pPr>
    </w:p>
    <w:p w14:paraId="70209D52" w14:textId="77777777" w:rsidR="00A35527" w:rsidRDefault="003640B5" w:rsidP="000A1549">
      <w:pPr>
        <w:pStyle w:val="BodyText"/>
        <w:kinsoku w:val="0"/>
        <w:overflowPunct w:val="0"/>
        <w:spacing w:before="0"/>
        <w:ind w:left="90" w:right="356" w:hanging="90"/>
        <w:rPr>
          <w:rFonts w:asciiTheme="minorHAnsi" w:hAnsiTheme="minorHAnsi"/>
        </w:rPr>
      </w:pPr>
      <w:r>
        <w:rPr>
          <w:rFonts w:asciiTheme="minorHAnsi" w:hAnsiTheme="minorHAnsi"/>
          <w:noProof/>
          <w:sz w:val="20"/>
          <w:szCs w:val="20"/>
        </w:rPr>
        <mc:AlternateContent>
          <mc:Choice Requires="wpg">
            <w:drawing>
              <wp:inline distT="0" distB="0" distL="0" distR="0" wp14:anchorId="46BDBC72" wp14:editId="77F3479D">
                <wp:extent cx="9679940" cy="209550"/>
                <wp:effectExtent l="0" t="0" r="0" b="0"/>
                <wp:docPr id="66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79940" cy="209550"/>
                          <a:chOff x="0" y="0"/>
                          <a:chExt cx="15123" cy="414"/>
                        </a:xfrm>
                      </wpg:grpSpPr>
                      <wps:wsp>
                        <wps:cNvPr id="663" name="Freeform 302"/>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4" name="Freeform 303"/>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5" name="Text Box 304"/>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wps:txbx>
                        <wps:bodyPr rot="0" vert="horz" wrap="square" lIns="0" tIns="0" rIns="0" bIns="0" anchor="t" anchorCtr="0" upright="1">
                          <a:noAutofit/>
                        </wps:bodyPr>
                      </wps:wsp>
                      <wps:wsp>
                        <wps:cNvPr id="666" name="Text Box 305"/>
                        <wps:cNvSpPr txBox="1">
                          <a:spLocks noChangeArrowheads="1"/>
                        </wps:cNvSpPr>
                        <wps:spPr bwMode="auto">
                          <a:xfrm>
                            <a:off x="1148" y="128"/>
                            <a:ext cx="13320" cy="2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wps:txbx>
                        <wps:bodyPr rot="0" vert="horz" wrap="square" lIns="0" tIns="0" rIns="0" bIns="0" anchor="t" anchorCtr="0" upright="1">
                          <a:noAutofit/>
                        </wps:bodyPr>
                      </wps:wsp>
                    </wpg:wgp>
                  </a:graphicData>
                </a:graphic>
              </wp:inline>
            </w:drawing>
          </mc:Choice>
          <mc:Fallback>
            <w:pict>
              <v:group w14:anchorId="46BDBC72" id="Group 301" o:spid="_x0000_s1037" style="width:762.2pt;height:16.5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">
                <v:shape id="Freeform 302" o:spid="_x0000_s1038"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" path="m,414r14141,l14141,,,,,414xe" fillcolor="#31849b [2408]" stroked="f">
                  <v:path arrowok="t" o:connecttype="custom" o:connectlocs="0,414;14141,414;14141,0;0,0;0,414" o:connectangles="0,0,0,0,0"/>
                </v:shape>
                <v:shape id="Freeform 303" o:spid="_x0000_s1039"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" path="m,414r981,l981,,,,,414xe" fillcolor="#205867 [1608]" stroked="f">
                  <v:path arrowok="t" o:connecttype="custom" o:connectlocs="0,414;981,414;981,0;0,0;0,414" o:connectangles="0,0,0,0,0"/>
                </v:shape>
                <v:shape id="Text Box 304" o:spid="_x0000_s1040"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14:paraId="01601AF8" w14:textId="77777777" w:rsidR="00B94CEB" w:rsidRDefault="00B94CEB" w:rsidP="00E0497A">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sidRPr="00B404C0">
                          <w:rPr>
                            <w:b/>
                            <w:bCs/>
                            <w:color w:val="FFFFFF"/>
                            <w:sz w:val="18"/>
                            <w:szCs w:val="18"/>
                          </w:rPr>
                          <w:t>3</w:t>
                        </w:r>
                      </w:p>
                    </w:txbxContent>
                  </v:textbox>
                </v:shape>
                <v:shape id="Text Box 305" o:spid="_x0000_s1041" type="#_x0000_t202" style="position:absolute;left:1148;top:128;width:13320;height: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" filled="f" stroked="f">
                  <v:textbox inset="0,0,0,0">
                    <w:txbxContent>
                      <w:p w14:paraId="4EF9B9A1" w14:textId="77777777" w:rsidR="00B94CEB" w:rsidRPr="007A120A" w:rsidRDefault="00B94CEB" w:rsidP="007A120A">
                        <w:pPr>
                          <w:rPr>
                            <w:szCs w:val="18"/>
                          </w:rPr>
                        </w:pPr>
                        <w:proofErr w:type="gramStart"/>
                        <w:r w:rsidRPr="00BC6551">
                          <w:rPr>
                            <w:rFonts w:asciiTheme="minorHAnsi" w:hAnsiTheme="minorHAnsi" w:cs="Trebuchet MS"/>
                            <w:b/>
                            <w:bCs/>
                            <w:color w:val="FFFFFF"/>
                            <w:sz w:val="18"/>
                            <w:szCs w:val="18"/>
                          </w:rPr>
                          <w:t>Report</w:t>
                        </w:r>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Income</w:t>
                        </w:r>
                        <w:proofErr w:type="gramEnd"/>
                        <w:r w:rsidRPr="00BC6551">
                          <w:rPr>
                            <w:rFonts w:asciiTheme="minorHAnsi" w:hAnsiTheme="minorHAnsi" w:cs="Trebuchet MS"/>
                            <w:b/>
                            <w:bCs/>
                            <w:color w:val="FFFFFF"/>
                            <w:spacing w:val="-28"/>
                            <w:sz w:val="18"/>
                            <w:szCs w:val="18"/>
                          </w:rPr>
                          <w:t xml:space="preserve"> </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for</w:t>
                        </w:r>
                        <w:r w:rsidRPr="00BC6551">
                          <w:rPr>
                            <w:rFonts w:asciiTheme="minorHAnsi" w:hAnsiTheme="minorHAnsi" w:cs="Trebuchet MS"/>
                            <w:b/>
                            <w:bCs/>
                            <w:color w:val="FFFFFF"/>
                            <w:spacing w:val="-29"/>
                            <w:sz w:val="18"/>
                            <w:szCs w:val="18"/>
                          </w:rPr>
                          <w:t xml:space="preserve"> </w:t>
                        </w:r>
                        <w:r>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ALL</w:t>
                        </w:r>
                        <w:r>
                          <w:rPr>
                            <w:rFonts w:asciiTheme="minorHAnsi" w:hAnsiTheme="minorHAnsi" w:cs="Trebuchet MS"/>
                            <w:b/>
                            <w:bCs/>
                            <w:color w:val="FFFFFF"/>
                            <w:sz w:val="18"/>
                            <w:szCs w:val="18"/>
                          </w:rPr>
                          <w:t xml:space="preserve"> </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Household</w:t>
                        </w:r>
                        <w:r>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Members</w:t>
                        </w:r>
                        <w:r w:rsidRPr="00BC6551">
                          <w:rPr>
                            <w:rFonts w:asciiTheme="minorHAnsi" w:hAnsiTheme="minorHAnsi" w:cs="Trebuchet MS"/>
                            <w:b/>
                            <w:bCs/>
                            <w:color w:val="FFFFFF"/>
                            <w:spacing w:val="-8"/>
                            <w:sz w:val="18"/>
                            <w:szCs w:val="18"/>
                          </w:rPr>
                          <w:t xml:space="preserve"> </w:t>
                        </w:r>
                        <w:r>
                          <w:rPr>
                            <w:rFonts w:asciiTheme="minorHAnsi" w:hAnsiTheme="minorHAnsi" w:cs="Trebuchet MS"/>
                            <w:b/>
                            <w:bCs/>
                            <w:color w:val="FFFFFF"/>
                            <w:spacing w:val="-8"/>
                            <w:sz w:val="18"/>
                            <w:szCs w:val="18"/>
                          </w:rPr>
                          <w:t xml:space="preserve"> </w:t>
                        </w:r>
                        <w:r w:rsidRPr="00BC6551">
                          <w:rPr>
                            <w:rFonts w:asciiTheme="minorHAnsi" w:hAnsiTheme="minorHAnsi" w:cs="Trebuchet MS"/>
                            <w:b/>
                            <w:bCs/>
                            <w:color w:val="FFFFFF"/>
                            <w:sz w:val="18"/>
                            <w:szCs w:val="18"/>
                          </w:rPr>
                          <w:t>(Skip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this</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if</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you</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answered</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‘Yes’</w:t>
                        </w:r>
                        <w:r w:rsidRPr="00BC6551">
                          <w:rPr>
                            <w:rFonts w:asciiTheme="minorHAnsi" w:hAnsiTheme="minorHAnsi" w:cs="Trebuchet MS"/>
                            <w:b/>
                            <w:bCs/>
                            <w:color w:val="FFFFFF"/>
                            <w:spacing w:val="-29"/>
                            <w:sz w:val="18"/>
                            <w:szCs w:val="18"/>
                          </w:rPr>
                          <w:t xml:space="preserve"> </w:t>
                        </w:r>
                        <w:r w:rsidRPr="00BC6551">
                          <w:rPr>
                            <w:rFonts w:asciiTheme="minorHAnsi" w:hAnsiTheme="minorHAnsi" w:cs="Trebuchet MS"/>
                            <w:b/>
                            <w:bCs/>
                            <w:color w:val="FFFFFF"/>
                            <w:sz w:val="18"/>
                            <w:szCs w:val="18"/>
                          </w:rPr>
                          <w:t>to</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STEP</w:t>
                        </w:r>
                        <w:r w:rsidRPr="00BC6551">
                          <w:rPr>
                            <w:rFonts w:asciiTheme="minorHAnsi" w:hAnsiTheme="minorHAnsi" w:cs="Trebuchet MS"/>
                            <w:b/>
                            <w:bCs/>
                            <w:color w:val="FFFFFF"/>
                            <w:spacing w:val="-28"/>
                            <w:sz w:val="18"/>
                            <w:szCs w:val="18"/>
                          </w:rPr>
                          <w:t xml:space="preserve"> </w:t>
                        </w:r>
                        <w:r w:rsidRPr="00BC6551">
                          <w:rPr>
                            <w:rFonts w:asciiTheme="minorHAnsi" w:hAnsiTheme="minorHAnsi" w:cs="Trebuchet MS"/>
                            <w:b/>
                            <w:bCs/>
                            <w:color w:val="FFFFFF"/>
                            <w:sz w:val="18"/>
                            <w:szCs w:val="18"/>
                          </w:rPr>
                          <w:t>2)</w:t>
                        </w:r>
                      </w:p>
                    </w:txbxContent>
                  </v:textbox>
                </v:shape>
                <w10:anchorlock/>
              </v:group>
            </w:pict>
          </mc:Fallback>
        </mc:AlternateContent>
      </w:r>
      <w:r w:rsidR="001733E0" w:rsidRPr="001733E0">
        <w:rPr>
          <w:rFonts w:asciiTheme="minorHAnsi" w:hAnsiTheme="minorHAnsi"/>
        </w:rPr>
        <w:t>Review the charts titled “</w:t>
      </w:r>
      <w:r w:rsidR="001733E0" w:rsidRPr="006A2009">
        <w:rPr>
          <w:rFonts w:asciiTheme="minorHAnsi" w:hAnsiTheme="minorHAnsi"/>
          <w:b/>
        </w:rPr>
        <w:t>Sources of Income</w:t>
      </w:r>
      <w:r w:rsidR="001733E0" w:rsidRPr="001733E0">
        <w:rPr>
          <w:rFonts w:asciiTheme="minorHAnsi" w:hAnsiTheme="minorHAnsi"/>
        </w:rPr>
        <w:t>” for more information.  The “</w:t>
      </w:r>
      <w:r w:rsidR="001733E0" w:rsidRPr="006A2009">
        <w:rPr>
          <w:rFonts w:asciiTheme="minorHAnsi" w:hAnsiTheme="minorHAnsi"/>
          <w:b/>
        </w:rPr>
        <w:t>Sources of Income for Children</w:t>
      </w:r>
      <w:r w:rsidR="001733E0" w:rsidRPr="001733E0">
        <w:rPr>
          <w:rFonts w:asciiTheme="minorHAnsi" w:hAnsiTheme="minorHAnsi"/>
        </w:rPr>
        <w:t xml:space="preserve">” chart will help you with the Child Income section.  </w:t>
      </w:r>
    </w:p>
    <w:tbl>
      <w:tblPr>
        <w:tblpPr w:leftFromText="180" w:rightFromText="180" w:vertAnchor="text" w:horzAnchor="page" w:tblpX="9955" w:tblpY="-72"/>
        <w:tblW w:w="3650"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56"/>
        <w:gridCol w:w="456"/>
        <w:gridCol w:w="456"/>
        <w:gridCol w:w="457"/>
        <w:gridCol w:w="448"/>
        <w:gridCol w:w="473"/>
        <w:gridCol w:w="459"/>
        <w:gridCol w:w="445"/>
      </w:tblGrid>
      <w:tr w:rsidR="00A35527" w:rsidRPr="005B4C3E" w14:paraId="01908E44" w14:textId="77777777" w:rsidTr="00A35527">
        <w:trPr>
          <w:trHeight w:hRule="exact" w:val="180"/>
        </w:trPr>
        <w:tc>
          <w:tcPr>
            <w:tcW w:w="1825" w:type="dxa"/>
            <w:gridSpan w:val="4"/>
            <w:vMerge w:val="restart"/>
            <w:tcBorders>
              <w:top w:val="nil"/>
              <w:left w:val="nil"/>
              <w:bottom w:val="single" w:sz="2" w:space="0" w:color="808285"/>
              <w:right w:val="nil"/>
            </w:tcBorders>
            <w:vAlign w:val="bottom"/>
          </w:tcPr>
          <w:p w14:paraId="2E4043DB" w14:textId="77777777" w:rsidR="00A35527" w:rsidRPr="00A35527" w:rsidRDefault="00A35527" w:rsidP="00A35527">
            <w:pPr>
              <w:pStyle w:val="TableParagraph"/>
              <w:kinsoku w:val="0"/>
              <w:overflowPunct w:val="0"/>
              <w:spacing w:before="51"/>
              <w:rPr>
                <w:rFonts w:asciiTheme="minorHAnsi" w:hAnsiTheme="minorHAnsi"/>
                <w:sz w:val="14"/>
                <w:szCs w:val="14"/>
              </w:rPr>
            </w:pPr>
            <w:r w:rsidRPr="00A35527">
              <w:rPr>
                <w:rFonts w:asciiTheme="minorHAnsi" w:hAnsiTheme="minorHAnsi" w:cs="Arial Narrow"/>
                <w:color w:val="231F20"/>
                <w:spacing w:val="-2"/>
                <w:sz w:val="14"/>
                <w:szCs w:val="14"/>
              </w:rPr>
              <w:t>Child Income</w:t>
            </w:r>
          </w:p>
        </w:tc>
        <w:tc>
          <w:tcPr>
            <w:tcW w:w="1825" w:type="dxa"/>
            <w:gridSpan w:val="4"/>
            <w:tcBorders>
              <w:top w:val="nil"/>
              <w:left w:val="nil"/>
              <w:bottom w:val="single" w:sz="2" w:space="0" w:color="808285"/>
              <w:right w:val="nil"/>
            </w:tcBorders>
            <w:vAlign w:val="bottom"/>
          </w:tcPr>
          <w:p w14:paraId="72780624" w14:textId="77777777" w:rsidR="00A35527" w:rsidRPr="00A35527" w:rsidRDefault="00A35527" w:rsidP="00A35527">
            <w:pPr>
              <w:pStyle w:val="TableParagraph"/>
              <w:kinsoku w:val="0"/>
              <w:overflowPunct w:val="0"/>
              <w:spacing w:before="51"/>
              <w:ind w:left="78"/>
              <w:jc w:val="center"/>
              <w:rPr>
                <w:rFonts w:asciiTheme="minorHAnsi" w:hAnsiTheme="minorHAnsi"/>
                <w:sz w:val="12"/>
                <w:szCs w:val="12"/>
              </w:rPr>
            </w:pPr>
            <w:r w:rsidRPr="00A35527">
              <w:rPr>
                <w:rFonts w:asciiTheme="minorHAnsi" w:hAnsiTheme="minorHAnsi"/>
                <w:sz w:val="12"/>
                <w:szCs w:val="12"/>
              </w:rPr>
              <w:t>How often?</w:t>
            </w:r>
          </w:p>
        </w:tc>
      </w:tr>
      <w:tr w:rsidR="00A35527" w:rsidRPr="005B4C3E" w14:paraId="69FAEBFF" w14:textId="77777777" w:rsidTr="00BF6DBE">
        <w:trPr>
          <w:trHeight w:hRule="exact" w:val="176"/>
        </w:trPr>
        <w:tc>
          <w:tcPr>
            <w:tcW w:w="1825" w:type="dxa"/>
            <w:gridSpan w:val="4"/>
            <w:vMerge/>
            <w:tcBorders>
              <w:left w:val="nil"/>
              <w:bottom w:val="single" w:sz="2" w:space="0" w:color="808285"/>
              <w:right w:val="single" w:sz="4" w:space="0" w:color="808285"/>
            </w:tcBorders>
          </w:tcPr>
          <w:p w14:paraId="21AE6B7F" w14:textId="77777777" w:rsidR="00A35527" w:rsidRPr="005B4C3E" w:rsidRDefault="00A35527" w:rsidP="00A35527">
            <w:pPr>
              <w:pStyle w:val="TableParagraph"/>
              <w:kinsoku w:val="0"/>
              <w:overflowPunct w:val="0"/>
              <w:spacing w:before="51"/>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2" w:space="0" w:color="808285"/>
            </w:tcBorders>
          </w:tcPr>
          <w:p w14:paraId="3B5EA1BC" w14:textId="77777777" w:rsidR="00A35527" w:rsidRPr="00A35527" w:rsidRDefault="00A35527" w:rsidP="00A35527">
            <w:pPr>
              <w:pStyle w:val="TableParagraph"/>
              <w:kinsoku w:val="0"/>
              <w:overflowPunct w:val="0"/>
              <w:spacing w:before="51"/>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Weekly</w:t>
            </w:r>
          </w:p>
        </w:tc>
        <w:tc>
          <w:tcPr>
            <w:tcW w:w="473" w:type="dxa"/>
            <w:tcBorders>
              <w:top w:val="single" w:sz="2" w:space="0" w:color="808285"/>
              <w:bottom w:val="single" w:sz="2" w:space="0" w:color="808285"/>
            </w:tcBorders>
          </w:tcPr>
          <w:p w14:paraId="386F69EC" w14:textId="77777777" w:rsidR="00A35527" w:rsidRPr="00A35527" w:rsidRDefault="00A35527" w:rsidP="00A35527">
            <w:pPr>
              <w:pStyle w:val="TableParagraph"/>
              <w:kinsoku w:val="0"/>
              <w:overflowPunct w:val="0"/>
              <w:spacing w:before="51"/>
              <w:ind w:left="39"/>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Bi-Weekly</w:t>
            </w:r>
          </w:p>
        </w:tc>
        <w:tc>
          <w:tcPr>
            <w:tcW w:w="459" w:type="dxa"/>
            <w:tcBorders>
              <w:top w:val="single" w:sz="2" w:space="0" w:color="808285"/>
              <w:bottom w:val="single" w:sz="2" w:space="0" w:color="808285"/>
            </w:tcBorders>
          </w:tcPr>
          <w:p w14:paraId="253F62F2" w14:textId="77777777" w:rsidR="00A35527" w:rsidRPr="00A35527" w:rsidRDefault="00A35527" w:rsidP="00A35527">
            <w:pPr>
              <w:pStyle w:val="TableParagraph"/>
              <w:kinsoku w:val="0"/>
              <w:overflowPunct w:val="0"/>
              <w:spacing w:before="51"/>
              <w:ind w:left="53"/>
              <w:jc w:val="center"/>
              <w:rPr>
                <w:rFonts w:asciiTheme="minorHAnsi" w:hAnsiTheme="minorHAnsi" w:cs="Arial Narrow"/>
                <w:color w:val="231F20"/>
                <w:spacing w:val="-1"/>
                <w:sz w:val="10"/>
                <w:szCs w:val="10"/>
              </w:rPr>
            </w:pPr>
            <w:r w:rsidRPr="00A35527">
              <w:rPr>
                <w:rFonts w:asciiTheme="minorHAnsi" w:hAnsiTheme="minorHAnsi" w:cs="Arial Narrow"/>
                <w:color w:val="231F20"/>
                <w:spacing w:val="-1"/>
                <w:sz w:val="10"/>
                <w:szCs w:val="10"/>
              </w:rPr>
              <w:t>2x</w:t>
            </w:r>
            <w:r w:rsidRPr="00A35527">
              <w:rPr>
                <w:rFonts w:asciiTheme="minorHAnsi" w:hAnsiTheme="minorHAnsi" w:cs="Arial Narrow"/>
                <w:color w:val="231F20"/>
                <w:spacing w:val="-3"/>
                <w:sz w:val="10"/>
                <w:szCs w:val="10"/>
              </w:rPr>
              <w:t xml:space="preserve"> </w:t>
            </w:r>
            <w:r w:rsidRPr="00A35527">
              <w:rPr>
                <w:rFonts w:asciiTheme="minorHAnsi" w:hAnsiTheme="minorHAnsi" w:cs="Arial Narrow"/>
                <w:color w:val="231F20"/>
                <w:spacing w:val="-2"/>
                <w:sz w:val="10"/>
                <w:szCs w:val="10"/>
              </w:rPr>
              <w:t>Month</w:t>
            </w:r>
          </w:p>
        </w:tc>
        <w:tc>
          <w:tcPr>
            <w:tcW w:w="445" w:type="dxa"/>
            <w:tcBorders>
              <w:top w:val="single" w:sz="2" w:space="0" w:color="808285"/>
              <w:bottom w:val="single" w:sz="2" w:space="0" w:color="808285"/>
            </w:tcBorders>
          </w:tcPr>
          <w:p w14:paraId="0BC39A16" w14:textId="77777777" w:rsidR="00A35527" w:rsidRPr="00A35527" w:rsidRDefault="00A35527" w:rsidP="00A35527">
            <w:pPr>
              <w:pStyle w:val="TableParagraph"/>
              <w:kinsoku w:val="0"/>
              <w:overflowPunct w:val="0"/>
              <w:spacing w:before="51"/>
              <w:ind w:left="78"/>
              <w:jc w:val="center"/>
              <w:rPr>
                <w:rFonts w:asciiTheme="minorHAnsi" w:hAnsiTheme="minorHAnsi" w:cs="Arial Narrow"/>
                <w:color w:val="231F20"/>
                <w:spacing w:val="-2"/>
                <w:sz w:val="10"/>
                <w:szCs w:val="10"/>
              </w:rPr>
            </w:pPr>
            <w:r w:rsidRPr="00A35527">
              <w:rPr>
                <w:rFonts w:asciiTheme="minorHAnsi" w:hAnsiTheme="minorHAnsi" w:cs="Arial Narrow"/>
                <w:color w:val="231F20"/>
                <w:spacing w:val="-2"/>
                <w:sz w:val="10"/>
                <w:szCs w:val="10"/>
              </w:rPr>
              <w:t>Monthly</w:t>
            </w:r>
          </w:p>
        </w:tc>
      </w:tr>
      <w:tr w:rsidR="00A35527" w:rsidRPr="005B4C3E" w14:paraId="5008A1A5" w14:textId="77777777" w:rsidTr="00BF6DBE">
        <w:trPr>
          <w:trHeight w:hRule="exact" w:val="363"/>
        </w:trPr>
        <w:tc>
          <w:tcPr>
            <w:tcW w:w="456" w:type="dxa"/>
            <w:tcBorders>
              <w:top w:val="single" w:sz="2" w:space="0" w:color="808285"/>
              <w:left w:val="single" w:sz="2" w:space="0" w:color="808285"/>
              <w:bottom w:val="single" w:sz="4" w:space="0" w:color="808285"/>
            </w:tcBorders>
            <w:vAlign w:val="center"/>
          </w:tcPr>
          <w:p w14:paraId="5A3C83B5" w14:textId="77777777" w:rsidR="00A35527" w:rsidRPr="00A35527" w:rsidRDefault="00A35527" w:rsidP="00A35527">
            <w:pPr>
              <w:pStyle w:val="TableParagraph"/>
              <w:kinsoku w:val="0"/>
              <w:overflowPunct w:val="0"/>
              <w:spacing w:before="51"/>
              <w:rPr>
                <w:rFonts w:ascii="Arial Narrow" w:hAnsi="Arial Narrow" w:cs="Arial Narrow"/>
                <w:b/>
                <w:color w:val="231F20"/>
                <w:spacing w:val="-2"/>
                <w:sz w:val="22"/>
                <w:szCs w:val="22"/>
              </w:rPr>
            </w:pPr>
            <w:r w:rsidRPr="00A35527">
              <w:rPr>
                <w:rFonts w:ascii="Arial Narrow" w:hAnsi="Arial Narrow" w:cs="Arial Narrow"/>
                <w:b/>
                <w:color w:val="231F20"/>
                <w:spacing w:val="-2"/>
                <w:sz w:val="22"/>
                <w:szCs w:val="22"/>
              </w:rPr>
              <w:t>$</w:t>
            </w:r>
          </w:p>
        </w:tc>
        <w:tc>
          <w:tcPr>
            <w:tcW w:w="456" w:type="dxa"/>
            <w:tcBorders>
              <w:top w:val="single" w:sz="2" w:space="0" w:color="808285"/>
              <w:bottom w:val="single" w:sz="4" w:space="0" w:color="808285"/>
            </w:tcBorders>
          </w:tcPr>
          <w:p w14:paraId="5E958A13"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6" w:type="dxa"/>
            <w:tcBorders>
              <w:top w:val="single" w:sz="2" w:space="0" w:color="808285"/>
              <w:bottom w:val="single" w:sz="4" w:space="0" w:color="808285"/>
            </w:tcBorders>
          </w:tcPr>
          <w:p w14:paraId="29DED425"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57" w:type="dxa"/>
            <w:tcBorders>
              <w:top w:val="single" w:sz="2" w:space="0" w:color="808285"/>
              <w:bottom w:val="single" w:sz="4" w:space="0" w:color="808285"/>
              <w:right w:val="single" w:sz="4" w:space="0" w:color="808285"/>
            </w:tcBorders>
          </w:tcPr>
          <w:p w14:paraId="647D4FBA"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36688CEE"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63F351B0" w14:textId="77777777" w:rsidR="00A35527" w:rsidRDefault="00A35527" w:rsidP="00A35527">
            <w:pPr>
              <w:pStyle w:val="TableParagraph"/>
              <w:kinsoku w:val="0"/>
              <w:overflowPunct w:val="0"/>
              <w:spacing w:before="51"/>
              <w:jc w:val="center"/>
              <w:rPr>
                <w:rFonts w:ascii="Arial Narrow" w:hAnsi="Arial Narrow" w:cs="Arial Narrow"/>
                <w:color w:val="231F20"/>
                <w:spacing w:val="-2"/>
                <w:sz w:val="11"/>
                <w:szCs w:val="11"/>
              </w:rPr>
            </w:pPr>
          </w:p>
          <w:p w14:paraId="0891B4DE" w14:textId="77777777" w:rsidR="00A35527" w:rsidRPr="005B4C3E" w:rsidRDefault="00A35527" w:rsidP="00A35527">
            <w:pPr>
              <w:pStyle w:val="TableParagraph"/>
              <w:kinsoku w:val="0"/>
              <w:overflowPunct w:val="0"/>
              <w:spacing w:before="51"/>
              <w:jc w:val="center"/>
              <w:rPr>
                <w:rFonts w:ascii="Arial Narrow" w:hAnsi="Arial Narrow" w:cs="Arial Narrow"/>
                <w:color w:val="231F20"/>
                <w:spacing w:val="-2"/>
                <w:sz w:val="11"/>
                <w:szCs w:val="11"/>
              </w:rPr>
            </w:pPr>
          </w:p>
        </w:tc>
        <w:tc>
          <w:tcPr>
            <w:tcW w:w="448" w:type="dxa"/>
            <w:tcBorders>
              <w:top w:val="single" w:sz="2" w:space="0" w:color="808285"/>
              <w:left w:val="single" w:sz="4" w:space="0" w:color="808285"/>
              <w:bottom w:val="single" w:sz="4" w:space="0" w:color="808285"/>
            </w:tcBorders>
          </w:tcPr>
          <w:p w14:paraId="58D459A6" w14:textId="77777777" w:rsidR="00A35527" w:rsidRPr="00A35527" w:rsidRDefault="00A35527" w:rsidP="00A35527">
            <w:pPr>
              <w:pStyle w:val="TableParagraph"/>
              <w:kinsoku w:val="0"/>
              <w:overflowPunct w:val="0"/>
              <w:spacing w:before="51"/>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73" w:type="dxa"/>
            <w:tcBorders>
              <w:top w:val="single" w:sz="2" w:space="0" w:color="808285"/>
              <w:bottom w:val="single" w:sz="4" w:space="0" w:color="808285"/>
            </w:tcBorders>
          </w:tcPr>
          <w:p w14:paraId="65802D90" w14:textId="77777777" w:rsidR="00A35527" w:rsidRPr="00A35527" w:rsidRDefault="00A35527" w:rsidP="00A35527">
            <w:pPr>
              <w:pStyle w:val="TableParagraph"/>
              <w:kinsoku w:val="0"/>
              <w:overflowPunct w:val="0"/>
              <w:spacing w:before="51"/>
              <w:ind w:left="39"/>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c>
          <w:tcPr>
            <w:tcW w:w="459" w:type="dxa"/>
            <w:tcBorders>
              <w:top w:val="single" w:sz="2" w:space="0" w:color="808285"/>
              <w:bottom w:val="single" w:sz="4" w:space="0" w:color="808285"/>
            </w:tcBorders>
          </w:tcPr>
          <w:p w14:paraId="0160DB9C" w14:textId="77777777" w:rsidR="00A35527" w:rsidRPr="00A35527" w:rsidRDefault="00A35527" w:rsidP="00A35527">
            <w:pPr>
              <w:pStyle w:val="TableParagraph"/>
              <w:kinsoku w:val="0"/>
              <w:overflowPunct w:val="0"/>
              <w:spacing w:before="51"/>
              <w:ind w:left="53"/>
              <w:jc w:val="center"/>
              <w:rPr>
                <w:rFonts w:ascii="Arial Narrow" w:hAnsi="Arial Narrow" w:cs="Arial Narrow"/>
                <w:color w:val="808080" w:themeColor="background1" w:themeShade="80"/>
                <w:spacing w:val="-1"/>
                <w:sz w:val="28"/>
                <w:szCs w:val="28"/>
              </w:rPr>
            </w:pPr>
            <w:r w:rsidRPr="00A35527">
              <w:rPr>
                <w:rFonts w:ascii="Arial Narrow" w:hAnsi="Arial Narrow" w:cs="Arial Narrow"/>
                <w:color w:val="808080" w:themeColor="background1" w:themeShade="80"/>
                <w:spacing w:val="-2"/>
                <w:sz w:val="28"/>
                <w:szCs w:val="28"/>
              </w:rPr>
              <w:sym w:font="Wingdings" w:char="F0A1"/>
            </w:r>
          </w:p>
        </w:tc>
        <w:tc>
          <w:tcPr>
            <w:tcW w:w="445" w:type="dxa"/>
            <w:tcBorders>
              <w:top w:val="single" w:sz="2" w:space="0" w:color="808285"/>
              <w:bottom w:val="single" w:sz="4" w:space="0" w:color="808285"/>
            </w:tcBorders>
          </w:tcPr>
          <w:p w14:paraId="7BD5B188" w14:textId="77777777" w:rsidR="00A35527" w:rsidRPr="00A35527" w:rsidRDefault="00A35527" w:rsidP="00A35527">
            <w:pPr>
              <w:pStyle w:val="TableParagraph"/>
              <w:kinsoku w:val="0"/>
              <w:overflowPunct w:val="0"/>
              <w:spacing w:before="51"/>
              <w:ind w:left="78"/>
              <w:jc w:val="center"/>
              <w:rPr>
                <w:rFonts w:ascii="Arial Narrow" w:hAnsi="Arial Narrow" w:cs="Arial Narrow"/>
                <w:color w:val="808080" w:themeColor="background1" w:themeShade="80"/>
                <w:spacing w:val="-2"/>
                <w:sz w:val="28"/>
                <w:szCs w:val="28"/>
              </w:rPr>
            </w:pPr>
            <w:r w:rsidRPr="00A35527">
              <w:rPr>
                <w:rFonts w:ascii="Arial Narrow" w:hAnsi="Arial Narrow" w:cs="Arial Narrow"/>
                <w:color w:val="808080" w:themeColor="background1" w:themeShade="80"/>
                <w:spacing w:val="-2"/>
                <w:sz w:val="28"/>
                <w:szCs w:val="28"/>
              </w:rPr>
              <w:sym w:font="Wingdings" w:char="F0A1"/>
            </w:r>
          </w:p>
        </w:tc>
      </w:tr>
    </w:tbl>
    <w:p w14:paraId="762E2A41" w14:textId="77777777" w:rsidR="001733E0" w:rsidRDefault="001733E0" w:rsidP="00260094">
      <w:pPr>
        <w:pStyle w:val="BodyText"/>
        <w:kinsoku w:val="0"/>
        <w:overflowPunct w:val="0"/>
        <w:spacing w:before="0"/>
        <w:ind w:left="95" w:right="356"/>
        <w:rPr>
          <w:rFonts w:asciiTheme="minorHAnsi" w:hAnsiTheme="minorHAnsi"/>
        </w:rPr>
      </w:pPr>
      <w:r w:rsidRPr="001733E0">
        <w:rPr>
          <w:rFonts w:asciiTheme="minorHAnsi" w:hAnsiTheme="minorHAnsi"/>
        </w:rPr>
        <w:t>The “</w:t>
      </w:r>
      <w:r w:rsidR="00313865">
        <w:rPr>
          <w:rFonts w:asciiTheme="minorHAnsi" w:hAnsiTheme="minorHAnsi"/>
          <w:b/>
        </w:rPr>
        <w:t xml:space="preserve">Sources of Income for </w:t>
      </w:r>
      <w:r w:rsidRPr="006A2009">
        <w:rPr>
          <w:rFonts w:asciiTheme="minorHAnsi" w:hAnsiTheme="minorHAnsi"/>
          <w:b/>
        </w:rPr>
        <w:t>Adults</w:t>
      </w:r>
      <w:r w:rsidRPr="001733E0">
        <w:rPr>
          <w:rFonts w:asciiTheme="minorHAnsi" w:hAnsiTheme="minorHAnsi"/>
        </w:rPr>
        <w:t>” chart will help you with the All Adult Household Members section</w:t>
      </w:r>
    </w:p>
    <w:p w14:paraId="6417EE5B" w14:textId="77777777" w:rsidR="00313865" w:rsidRPr="00A35527" w:rsidRDefault="00313865" w:rsidP="00260094">
      <w:pPr>
        <w:pStyle w:val="BodyText"/>
        <w:kinsoku w:val="0"/>
        <w:overflowPunct w:val="0"/>
        <w:spacing w:before="0"/>
        <w:ind w:left="95" w:right="356"/>
        <w:rPr>
          <w:rFonts w:asciiTheme="minorHAnsi" w:hAnsiTheme="minorHAnsi"/>
          <w:sz w:val="6"/>
          <w:szCs w:val="6"/>
        </w:rPr>
      </w:pPr>
    </w:p>
    <w:p w14:paraId="052004E2" w14:textId="77777777" w:rsidR="00313865" w:rsidRPr="00260094" w:rsidRDefault="00313865" w:rsidP="00260094">
      <w:pPr>
        <w:pStyle w:val="BodyText"/>
        <w:kinsoku w:val="0"/>
        <w:overflowPunct w:val="0"/>
        <w:spacing w:before="0"/>
        <w:ind w:left="95" w:right="356"/>
        <w:rPr>
          <w:rFonts w:asciiTheme="minorHAnsi" w:hAnsiTheme="minorHAnsi"/>
        </w:rPr>
        <w:sectPr w:rsidR="00313865" w:rsidRPr="00260094" w:rsidSect="00BC6551">
          <w:type w:val="continuous"/>
          <w:pgSz w:w="15840" w:h="12240" w:orient="landscape"/>
          <w:pgMar w:top="274" w:right="245" w:bottom="245" w:left="245" w:header="720" w:footer="720" w:gutter="0"/>
          <w:cols w:space="720" w:equalWidth="0">
            <w:col w:w="15355"/>
          </w:cols>
          <w:noEndnote/>
        </w:sectPr>
      </w:pPr>
    </w:p>
    <w:p w14:paraId="38681430" w14:textId="77777777" w:rsidR="00260094" w:rsidRPr="009634DF" w:rsidRDefault="006A6658" w:rsidP="00BC6551">
      <w:pPr>
        <w:pStyle w:val="Heading3"/>
        <w:kinsoku w:val="0"/>
        <w:overflowPunct w:val="0"/>
        <w:ind w:left="720" w:right="-271" w:hanging="360"/>
        <w:rPr>
          <w:rFonts w:asciiTheme="minorHAnsi" w:hAnsiTheme="minorHAnsi"/>
          <w:b w:val="0"/>
          <w:bCs w:val="0"/>
          <w:color w:val="000000"/>
        </w:rPr>
      </w:pPr>
      <w:r w:rsidRPr="009634DF">
        <w:rPr>
          <w:rFonts w:asciiTheme="minorHAnsi" w:hAnsiTheme="minorHAnsi"/>
          <w:color w:val="231F20"/>
        </w:rPr>
        <w:t>A. Child Income</w:t>
      </w:r>
    </w:p>
    <w:p w14:paraId="0BDB5739" w14:textId="77777777" w:rsidR="006A2009" w:rsidRDefault="006A6658" w:rsidP="00192DA1">
      <w:pPr>
        <w:pStyle w:val="BodyText"/>
        <w:kinsoku w:val="0"/>
        <w:overflowPunct w:val="0"/>
        <w:spacing w:before="0"/>
        <w:ind w:left="540" w:right="-30"/>
        <w:rPr>
          <w:rFonts w:asciiTheme="minorHAnsi" w:hAnsiTheme="minorHAnsi"/>
          <w:sz w:val="16"/>
          <w:szCs w:val="16"/>
        </w:rPr>
      </w:pPr>
      <w:r w:rsidRPr="00846488">
        <w:rPr>
          <w:rFonts w:asciiTheme="minorHAnsi" w:hAnsiTheme="minorHAnsi"/>
        </w:rPr>
        <w:t>Sometimes children in the household earn or receive income.</w:t>
      </w:r>
      <w:r w:rsidRPr="00846488">
        <w:rPr>
          <w:rFonts w:asciiTheme="minorHAnsi" w:hAnsiTheme="minorHAnsi"/>
          <w:spacing w:val="-3"/>
        </w:rPr>
        <w:t xml:space="preserve"> </w:t>
      </w:r>
      <w:r w:rsidRPr="00846488">
        <w:rPr>
          <w:rFonts w:asciiTheme="minorHAnsi" w:hAnsiTheme="minorHAnsi"/>
        </w:rPr>
        <w:t>Please include the</w:t>
      </w:r>
      <w:r w:rsidRPr="00846488">
        <w:rPr>
          <w:rFonts w:asciiTheme="minorHAnsi" w:hAnsiTheme="minorHAnsi"/>
          <w:spacing w:val="-2"/>
        </w:rPr>
        <w:t xml:space="preserve"> </w:t>
      </w:r>
      <w:r w:rsidRPr="00846488">
        <w:rPr>
          <w:rFonts w:asciiTheme="minorHAnsi" w:hAnsiTheme="minorHAnsi"/>
        </w:rPr>
        <w:t>TOTAL income received by all Househol</w:t>
      </w:r>
      <w:r w:rsidR="00192DA1" w:rsidRPr="00846488">
        <w:rPr>
          <w:rFonts w:asciiTheme="minorHAnsi" w:hAnsiTheme="minorHAnsi"/>
        </w:rPr>
        <w:t>d Members listed in STEP 1 here:</w:t>
      </w:r>
      <w:r w:rsidR="00192DA1">
        <w:rPr>
          <w:rFonts w:asciiTheme="minorHAnsi" w:hAnsiTheme="minorHAnsi"/>
          <w:sz w:val="16"/>
          <w:szCs w:val="16"/>
        </w:rPr>
        <w:t xml:space="preserve"> </w:t>
      </w:r>
      <w:r w:rsidR="00192DA1" w:rsidRPr="009869D6">
        <w:rPr>
          <w:rFonts w:asciiTheme="minorHAnsi" w:hAnsiTheme="minorHAnsi"/>
          <w:b/>
          <w:sz w:val="22"/>
          <w:szCs w:val="22"/>
        </w:rPr>
        <w:t xml:space="preserve"> </w:t>
      </w:r>
    </w:p>
    <w:p w14:paraId="78ADDAC1" w14:textId="77777777" w:rsidR="00A35527" w:rsidRDefault="006A6658" w:rsidP="00846488">
      <w:pPr>
        <w:pStyle w:val="Heading3"/>
        <w:kinsoku w:val="0"/>
        <w:overflowPunct w:val="0"/>
        <w:ind w:left="540" w:hanging="180"/>
        <w:rPr>
          <w:rFonts w:asciiTheme="minorHAnsi" w:hAnsiTheme="minorHAnsi"/>
          <w:noProof/>
        </w:rPr>
      </w:pPr>
      <w:r w:rsidRPr="009634DF">
        <w:rPr>
          <w:rFonts w:asciiTheme="minorHAnsi" w:hAnsiTheme="minorHAnsi"/>
          <w:color w:val="231F20"/>
        </w:rPr>
        <w:t>B. All Adult Household Members (including yourself</w:t>
      </w:r>
      <w:r w:rsidR="00BC6551">
        <w:rPr>
          <w:rFonts w:asciiTheme="minorHAnsi" w:hAnsiTheme="minorHAnsi"/>
          <w:color w:val="231F20"/>
        </w:rPr>
        <w:t>)</w:t>
      </w:r>
      <w:r w:rsidR="00BC6551" w:rsidRPr="009634DF">
        <w:rPr>
          <w:rFonts w:asciiTheme="minorHAnsi" w:hAnsiTheme="minorHAnsi"/>
          <w:noProof/>
        </w:rPr>
        <w:t xml:space="preserve"> </w:t>
      </w:r>
    </w:p>
    <w:p w14:paraId="40AE0F08" w14:textId="77777777" w:rsidR="00796571" w:rsidRDefault="003640B5" w:rsidP="00A35527">
      <w:pPr>
        <w:pStyle w:val="Heading3"/>
        <w:kinsoku w:val="0"/>
        <w:overflowPunct w:val="0"/>
        <w:ind w:left="540"/>
        <w:rPr>
          <w:rFonts w:asciiTheme="minorHAnsi" w:hAnsiTheme="minorHAnsi"/>
          <w:b w:val="0"/>
          <w:color w:val="231F20"/>
          <w:sz w:val="14"/>
          <w:szCs w:val="14"/>
        </w:rPr>
      </w:pPr>
      <w:r>
        <w:rPr>
          <w:noProof/>
          <w:sz w:val="6"/>
          <w:szCs w:val="6"/>
        </w:rPr>
        <mc:AlternateContent>
          <mc:Choice Requires="wps">
            <w:drawing>
              <wp:anchor distT="0" distB="0" distL="114300" distR="114300" simplePos="0" relativeHeight="251683840" behindDoc="0" locked="0" layoutInCell="1" allowOverlap="1" wp14:anchorId="4B0F48F2" wp14:editId="246E4FF2">
                <wp:simplePos x="0" y="0"/>
                <wp:positionH relativeFrom="column">
                  <wp:posOffset>5514975</wp:posOffset>
                </wp:positionH>
                <wp:positionV relativeFrom="paragraph">
                  <wp:posOffset>196850</wp:posOffset>
                </wp:positionV>
                <wp:extent cx="714375" cy="260350"/>
                <wp:effectExtent l="0" t="0" r="0" b="0"/>
                <wp:wrapNone/>
                <wp:docPr id="661"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60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F48F2" id="Text Box 243" o:spid="_x0000_s1042" type="#_x0000_t202" style="position:absolute;left:0;text-align:left;margin-left:434.25pt;margin-top:15.5pt;width:56.25pt;height:2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" stroked="f">
                <v:textbox>
                  <w:txbxContent>
                    <w:p w14:paraId="5A516670" w14:textId="77777777" w:rsidR="00B94CEB" w:rsidRPr="00F76169" w:rsidRDefault="00B94CEB" w:rsidP="00F76169">
                      <w:pPr>
                        <w:ind w:left="-90" w:right="-151"/>
                        <w:rPr>
                          <w:rFonts w:asciiTheme="minorHAnsi" w:hAnsiTheme="minorHAnsi"/>
                          <w:sz w:val="11"/>
                          <w:szCs w:val="11"/>
                        </w:rPr>
                      </w:pPr>
                      <w:r w:rsidRPr="00F76169">
                        <w:rPr>
                          <w:rFonts w:asciiTheme="minorHAnsi" w:hAnsiTheme="minorHAnsi"/>
                          <w:sz w:val="11"/>
                          <w:szCs w:val="11"/>
                        </w:rPr>
                        <w:t>Public Assistance/ Child Support/ Alimony</w:t>
                      </w:r>
                    </w:p>
                  </w:txbxContent>
                </v:textbox>
              </v:shape>
            </w:pict>
          </mc:Fallback>
        </mc:AlternateContent>
      </w:r>
      <w:r>
        <w:rPr>
          <w:rFonts w:asciiTheme="minorHAnsi" w:hAnsiTheme="minorHAnsi"/>
          <w:i/>
          <w:noProof/>
          <w:sz w:val="18"/>
          <w:szCs w:val="18"/>
        </w:rPr>
        <mc:AlternateContent>
          <mc:Choice Requires="wps">
            <w:drawing>
              <wp:anchor distT="0" distB="0" distL="114300" distR="114300" simplePos="0" relativeHeight="251682816" behindDoc="0" locked="0" layoutInCell="1" allowOverlap="1" wp14:anchorId="36FDBD33" wp14:editId="3F500F8A">
                <wp:simplePos x="0" y="0"/>
                <wp:positionH relativeFrom="column">
                  <wp:posOffset>7836535</wp:posOffset>
                </wp:positionH>
                <wp:positionV relativeFrom="paragraph">
                  <wp:posOffset>196850</wp:posOffset>
                </wp:positionV>
                <wp:extent cx="714375" cy="258445"/>
                <wp:effectExtent l="0" t="0" r="2540" b="1905"/>
                <wp:wrapNone/>
                <wp:docPr id="660"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DBD33" id="Text Box 242" o:spid="_x0000_s1043" type="#_x0000_t202" style="position:absolute;left:0;text-align:left;margin-left:617.05pt;margin-top:15.5pt;width:56.25pt;height:20.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" stroked="f">
                <v:textbox>
                  <w:txbxContent>
                    <w:p w14:paraId="79138699" w14:textId="77777777" w:rsidR="00B94CEB" w:rsidRPr="00F76169" w:rsidRDefault="00B94CEB" w:rsidP="00F76169">
                      <w:pPr>
                        <w:ind w:left="-90" w:right="-151"/>
                        <w:rPr>
                          <w:rFonts w:asciiTheme="minorHAnsi" w:hAnsiTheme="minorHAnsi"/>
                          <w:sz w:val="12"/>
                          <w:szCs w:val="12"/>
                        </w:rPr>
                      </w:pPr>
                      <w:r w:rsidRPr="00F76169">
                        <w:rPr>
                          <w:rFonts w:asciiTheme="minorHAnsi" w:hAnsiTheme="minorHAnsi"/>
                          <w:sz w:val="11"/>
                          <w:szCs w:val="11"/>
                        </w:rPr>
                        <w:t>Pensions / Retirement / All</w:t>
                      </w:r>
                      <w:r>
                        <w:rPr>
                          <w:rFonts w:asciiTheme="minorHAnsi" w:hAnsiTheme="minorHAnsi"/>
                          <w:sz w:val="12"/>
                          <w:szCs w:val="12"/>
                        </w:rPr>
                        <w:t xml:space="preserve"> </w:t>
                      </w:r>
                      <w:r w:rsidRPr="00F76169">
                        <w:rPr>
                          <w:rFonts w:asciiTheme="minorHAnsi" w:hAnsiTheme="minorHAnsi"/>
                          <w:sz w:val="11"/>
                          <w:szCs w:val="11"/>
                        </w:rPr>
                        <w:t>Other Income</w:t>
                      </w:r>
                    </w:p>
                  </w:txbxContent>
                </v:textbox>
              </v:shape>
            </w:pict>
          </mc:Fallback>
        </mc:AlternateContent>
      </w:r>
      <w:r w:rsidR="006A6658" w:rsidRPr="00846488">
        <w:rPr>
          <w:rFonts w:asciiTheme="minorHAnsi" w:hAnsiTheme="minorHAnsi"/>
          <w:b w:val="0"/>
          <w:color w:val="231F20"/>
          <w:sz w:val="14"/>
          <w:szCs w:val="14"/>
        </w:rPr>
        <w:t xml:space="preserve">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w:t>
      </w:r>
      <w:r w:rsidR="009D5A8D" w:rsidRPr="00846488">
        <w:rPr>
          <w:rFonts w:asciiTheme="minorHAnsi" w:hAnsiTheme="minorHAnsi"/>
          <w:b w:val="0"/>
          <w:color w:val="231F20"/>
          <w:sz w:val="14"/>
          <w:szCs w:val="14"/>
        </w:rPr>
        <w:t>If you enter ‘0’ or leave any fie</w:t>
      </w:r>
      <w:r w:rsidR="006A6658" w:rsidRPr="00846488">
        <w:rPr>
          <w:rFonts w:asciiTheme="minorHAnsi" w:hAnsiTheme="minorHAnsi"/>
          <w:b w:val="0"/>
          <w:color w:val="231F20"/>
          <w:sz w:val="14"/>
          <w:szCs w:val="14"/>
        </w:rPr>
        <w:t>lds blank, you are certifying (promising) that there is no income to report.</w:t>
      </w:r>
    </w:p>
    <w:tbl>
      <w:tblPr>
        <w:tblpPr w:leftFromText="180" w:rightFromText="180" w:vertAnchor="text" w:horzAnchor="page" w:tblpX="10118"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7E41A5A5" w14:textId="77777777" w:rsidTr="00433EB3">
        <w:trPr>
          <w:trHeight w:hRule="exact" w:val="183"/>
        </w:trPr>
        <w:tc>
          <w:tcPr>
            <w:tcW w:w="1825" w:type="dxa"/>
            <w:gridSpan w:val="4"/>
            <w:tcBorders>
              <w:top w:val="nil"/>
              <w:left w:val="nil"/>
              <w:bottom w:val="single" w:sz="2" w:space="0" w:color="808285"/>
              <w:right w:val="nil"/>
            </w:tcBorders>
            <w:vAlign w:val="bottom"/>
          </w:tcPr>
          <w:p w14:paraId="7083758D"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40389BE8" w14:textId="77777777" w:rsidTr="00433EB3">
        <w:trPr>
          <w:trHeight w:hRule="exact" w:val="179"/>
        </w:trPr>
        <w:tc>
          <w:tcPr>
            <w:tcW w:w="448" w:type="dxa"/>
            <w:tcBorders>
              <w:top w:val="single" w:sz="2" w:space="0" w:color="808285"/>
              <w:left w:val="single" w:sz="2" w:space="0" w:color="808285"/>
              <w:bottom w:val="nil"/>
            </w:tcBorders>
          </w:tcPr>
          <w:p w14:paraId="377C9BDC"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42741692"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7A92BC19"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A46FBD9"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page" w:tblpX="6512" w:tblpY="28"/>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6A6A5C25" w14:textId="77777777" w:rsidTr="00433EB3">
        <w:trPr>
          <w:trHeight w:hRule="exact" w:val="183"/>
        </w:trPr>
        <w:tc>
          <w:tcPr>
            <w:tcW w:w="1825" w:type="dxa"/>
            <w:gridSpan w:val="4"/>
            <w:tcBorders>
              <w:top w:val="nil"/>
              <w:left w:val="nil"/>
              <w:bottom w:val="single" w:sz="2" w:space="0" w:color="808285"/>
              <w:right w:val="nil"/>
            </w:tcBorders>
            <w:vAlign w:val="bottom"/>
          </w:tcPr>
          <w:p w14:paraId="56C1F895" w14:textId="77777777" w:rsidR="00796571" w:rsidRPr="00796571" w:rsidRDefault="00796571" w:rsidP="00796571">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29EE37E8" w14:textId="77777777" w:rsidTr="00433EB3">
        <w:trPr>
          <w:trHeight w:hRule="exact" w:val="179"/>
        </w:trPr>
        <w:tc>
          <w:tcPr>
            <w:tcW w:w="448" w:type="dxa"/>
            <w:tcBorders>
              <w:top w:val="single" w:sz="2" w:space="0" w:color="808285"/>
              <w:left w:val="single" w:sz="2" w:space="0" w:color="808285"/>
              <w:bottom w:val="nil"/>
            </w:tcBorders>
          </w:tcPr>
          <w:p w14:paraId="0D5DE67D"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660043A"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C8F1577"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68373B63"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tbl>
      <w:tblPr>
        <w:tblpPr w:leftFromText="180" w:rightFromText="180" w:vertAnchor="text" w:horzAnchor="margin" w:tblpXSpec="right" w:tblpY="17"/>
        <w:tblW w:w="1825" w:type="dxa"/>
        <w:tblBorders>
          <w:top w:val="single" w:sz="2" w:space="0" w:color="808285"/>
          <w:left w:val="single" w:sz="4" w:space="0" w:color="auto"/>
          <w:bottom w:val="single" w:sz="4"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448"/>
        <w:gridCol w:w="473"/>
        <w:gridCol w:w="459"/>
        <w:gridCol w:w="445"/>
      </w:tblGrid>
      <w:tr w:rsidR="00796571" w:rsidRPr="005B4C3E" w14:paraId="5E5F63FD" w14:textId="77777777" w:rsidTr="00433EB3">
        <w:trPr>
          <w:trHeight w:hRule="exact" w:val="177"/>
        </w:trPr>
        <w:tc>
          <w:tcPr>
            <w:tcW w:w="1825" w:type="dxa"/>
            <w:gridSpan w:val="4"/>
            <w:tcBorders>
              <w:top w:val="nil"/>
              <w:left w:val="nil"/>
              <w:bottom w:val="single" w:sz="2" w:space="0" w:color="808285"/>
              <w:right w:val="nil"/>
            </w:tcBorders>
            <w:vAlign w:val="bottom"/>
          </w:tcPr>
          <w:p w14:paraId="32E38B2F" w14:textId="77777777" w:rsidR="00796571" w:rsidRPr="00796571" w:rsidRDefault="00796571" w:rsidP="00F70D66">
            <w:pPr>
              <w:pStyle w:val="TableParagraph"/>
              <w:kinsoku w:val="0"/>
              <w:overflowPunct w:val="0"/>
              <w:spacing w:before="51"/>
              <w:ind w:left="78"/>
              <w:jc w:val="center"/>
              <w:rPr>
                <w:rFonts w:asciiTheme="minorHAnsi" w:hAnsiTheme="minorHAnsi"/>
                <w:sz w:val="12"/>
                <w:szCs w:val="12"/>
              </w:rPr>
            </w:pPr>
            <w:r w:rsidRPr="00796571">
              <w:rPr>
                <w:rFonts w:asciiTheme="minorHAnsi" w:hAnsiTheme="minorHAnsi"/>
                <w:sz w:val="12"/>
                <w:szCs w:val="12"/>
              </w:rPr>
              <w:t>How often?</w:t>
            </w:r>
          </w:p>
        </w:tc>
      </w:tr>
      <w:tr w:rsidR="00796571" w:rsidRPr="005B4C3E" w14:paraId="647D8F8B" w14:textId="77777777" w:rsidTr="00433EB3">
        <w:trPr>
          <w:trHeight w:hRule="exact" w:val="191"/>
        </w:trPr>
        <w:tc>
          <w:tcPr>
            <w:tcW w:w="448" w:type="dxa"/>
            <w:tcBorders>
              <w:top w:val="single" w:sz="2" w:space="0" w:color="808285"/>
              <w:left w:val="single" w:sz="2" w:space="0" w:color="808285"/>
              <w:bottom w:val="nil"/>
            </w:tcBorders>
          </w:tcPr>
          <w:p w14:paraId="0C8BB98E" w14:textId="77777777" w:rsidR="00796571" w:rsidRPr="005B4C3E" w:rsidRDefault="00796571" w:rsidP="00831E42">
            <w:pPr>
              <w:pStyle w:val="TableParagraph"/>
              <w:kinsoku w:val="0"/>
              <w:overflowPunct w:val="0"/>
              <w:spacing w:before="51"/>
              <w:jc w:val="center"/>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Weekly</w:t>
            </w:r>
          </w:p>
        </w:tc>
        <w:tc>
          <w:tcPr>
            <w:tcW w:w="473" w:type="dxa"/>
            <w:tcBorders>
              <w:top w:val="single" w:sz="2" w:space="0" w:color="808285"/>
              <w:bottom w:val="nil"/>
            </w:tcBorders>
          </w:tcPr>
          <w:p w14:paraId="675A2B7D" w14:textId="77777777" w:rsidR="00796571" w:rsidRPr="005B4C3E" w:rsidRDefault="00796571" w:rsidP="00796571">
            <w:pPr>
              <w:pStyle w:val="TableParagraph"/>
              <w:kinsoku w:val="0"/>
              <w:overflowPunct w:val="0"/>
              <w:spacing w:before="51"/>
              <w:ind w:left="39"/>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Bi-Weekly</w:t>
            </w:r>
          </w:p>
        </w:tc>
        <w:tc>
          <w:tcPr>
            <w:tcW w:w="459" w:type="dxa"/>
            <w:tcBorders>
              <w:top w:val="single" w:sz="2" w:space="0" w:color="808285"/>
              <w:bottom w:val="nil"/>
            </w:tcBorders>
          </w:tcPr>
          <w:p w14:paraId="09434F60" w14:textId="77777777" w:rsidR="00796571" w:rsidRPr="005B4C3E" w:rsidRDefault="00796571" w:rsidP="00796571">
            <w:pPr>
              <w:pStyle w:val="TableParagraph"/>
              <w:kinsoku w:val="0"/>
              <w:overflowPunct w:val="0"/>
              <w:spacing w:before="51"/>
              <w:ind w:left="53"/>
              <w:rPr>
                <w:rFonts w:ascii="Arial Narrow" w:hAnsi="Arial Narrow" w:cs="Arial Narrow"/>
                <w:color w:val="231F20"/>
                <w:spacing w:val="-1"/>
                <w:sz w:val="11"/>
                <w:szCs w:val="11"/>
              </w:rPr>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5" w:type="dxa"/>
            <w:tcBorders>
              <w:top w:val="single" w:sz="2" w:space="0" w:color="808285"/>
              <w:bottom w:val="nil"/>
              <w:right w:val="single" w:sz="2" w:space="0" w:color="808285"/>
            </w:tcBorders>
          </w:tcPr>
          <w:p w14:paraId="7648DE1A" w14:textId="77777777" w:rsidR="00796571" w:rsidRPr="005B4C3E" w:rsidRDefault="00796571" w:rsidP="00796571">
            <w:pPr>
              <w:pStyle w:val="TableParagraph"/>
              <w:kinsoku w:val="0"/>
              <w:overflowPunct w:val="0"/>
              <w:spacing w:before="51"/>
              <w:ind w:left="78"/>
              <w:rPr>
                <w:rFonts w:ascii="Arial Narrow" w:hAnsi="Arial Narrow" w:cs="Arial Narrow"/>
                <w:color w:val="231F20"/>
                <w:spacing w:val="-2"/>
                <w:sz w:val="11"/>
                <w:szCs w:val="11"/>
              </w:rPr>
            </w:pPr>
            <w:r w:rsidRPr="005B4C3E">
              <w:rPr>
                <w:rFonts w:ascii="Arial Narrow" w:hAnsi="Arial Narrow" w:cs="Arial Narrow"/>
                <w:color w:val="231F20"/>
                <w:spacing w:val="-2"/>
                <w:sz w:val="11"/>
                <w:szCs w:val="11"/>
              </w:rPr>
              <w:t>Monthly</w:t>
            </w:r>
          </w:p>
        </w:tc>
      </w:tr>
    </w:tbl>
    <w:p w14:paraId="3FF8AA54" w14:textId="77777777" w:rsidR="002A050F" w:rsidRPr="00DE458F" w:rsidRDefault="003640B5" w:rsidP="002A050F">
      <w:pPr>
        <w:pStyle w:val="BodyText"/>
        <w:tabs>
          <w:tab w:val="left" w:pos="5130"/>
        </w:tabs>
        <w:kinsoku w:val="0"/>
        <w:overflowPunct w:val="0"/>
        <w:spacing w:before="0"/>
        <w:ind w:left="450"/>
        <w:rPr>
          <w:rFonts w:asciiTheme="minorHAnsi" w:hAnsiTheme="minorHAnsi"/>
          <w:i/>
          <w:color w:val="231F20"/>
          <w:sz w:val="12"/>
          <w:szCs w:val="12"/>
        </w:rPr>
      </w:pPr>
      <w:r>
        <w:rPr>
          <w:rFonts w:asciiTheme="minorHAnsi" w:hAnsiTheme="minorHAnsi"/>
          <w:i/>
          <w:noProof/>
          <w:sz w:val="18"/>
          <w:szCs w:val="18"/>
        </w:rPr>
        <mc:AlternateContent>
          <mc:Choice Requires="wps">
            <w:drawing>
              <wp:anchor distT="0" distB="0" distL="114300" distR="114300" simplePos="0" relativeHeight="251681792" behindDoc="0" locked="0" layoutInCell="1" allowOverlap="1" wp14:anchorId="7D70FBF1" wp14:editId="727E5272">
                <wp:simplePos x="0" y="0"/>
                <wp:positionH relativeFrom="column">
                  <wp:posOffset>3226435</wp:posOffset>
                </wp:positionH>
                <wp:positionV relativeFrom="paragraph">
                  <wp:posOffset>75565</wp:posOffset>
                </wp:positionV>
                <wp:extent cx="714375" cy="163195"/>
                <wp:effectExtent l="0" t="0" r="2540" b="1905"/>
                <wp:wrapNone/>
                <wp:docPr id="65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163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0FBF1" id="Text Box 241" o:spid="_x0000_s1044" type="#_x0000_t202" style="position:absolute;left:0;text-align:left;margin-left:254.05pt;margin-top:5.95pt;width:56.25pt;height:12.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" stroked="f">
                <v:textbox>
                  <w:txbxContent>
                    <w:p w14:paraId="3E7A98DB" w14:textId="77777777" w:rsidR="00B94CEB" w:rsidRPr="00F76169" w:rsidRDefault="00B94CEB" w:rsidP="00F76169">
                      <w:pPr>
                        <w:ind w:left="-90" w:right="-74"/>
                        <w:rPr>
                          <w:rFonts w:asciiTheme="minorHAnsi" w:hAnsiTheme="minorHAnsi"/>
                          <w:sz w:val="12"/>
                          <w:szCs w:val="12"/>
                        </w:rPr>
                      </w:pPr>
                      <w:r>
                        <w:rPr>
                          <w:rFonts w:asciiTheme="minorHAnsi" w:hAnsiTheme="minorHAnsi"/>
                          <w:sz w:val="12"/>
                          <w:szCs w:val="12"/>
                        </w:rPr>
                        <w:t>Earnings from Work</w:t>
                      </w:r>
                    </w:p>
                  </w:txbxContent>
                </v:textbox>
              </v:shape>
            </w:pict>
          </mc:Fallback>
        </mc:AlternateContent>
      </w:r>
    </w:p>
    <w:p w14:paraId="41AB2265" w14:textId="77777777" w:rsidR="002A050F" w:rsidRDefault="002A050F" w:rsidP="002A050F">
      <w:pPr>
        <w:pStyle w:val="BodyText"/>
        <w:tabs>
          <w:tab w:val="left" w:pos="5130"/>
        </w:tabs>
        <w:kinsoku w:val="0"/>
        <w:overflowPunct w:val="0"/>
        <w:spacing w:before="0"/>
        <w:ind w:left="450"/>
        <w:rPr>
          <w:rFonts w:asciiTheme="minorHAnsi" w:hAnsiTheme="minorHAnsi"/>
          <w:color w:val="231F20"/>
          <w:sz w:val="12"/>
          <w:szCs w:val="12"/>
        </w:rPr>
      </w:pPr>
      <w:r w:rsidRPr="00D90DB8">
        <w:rPr>
          <w:rFonts w:asciiTheme="minorHAnsi" w:hAnsiTheme="minorHAnsi"/>
          <w:i/>
          <w:color w:val="231F20"/>
          <w:sz w:val="18"/>
          <w:szCs w:val="18"/>
        </w:rPr>
        <w:t>Name of Adult Household Members (First and Last</w:t>
      </w:r>
      <w:r w:rsidRPr="00D90DB8">
        <w:rPr>
          <w:rFonts w:asciiTheme="minorHAnsi" w:hAnsiTheme="minorHAnsi"/>
          <w:i/>
          <w:color w:val="231F20"/>
          <w:sz w:val="12"/>
          <w:szCs w:val="12"/>
        </w:rPr>
        <w:t>)</w:t>
      </w:r>
      <w:r>
        <w:rPr>
          <w:rFonts w:asciiTheme="minorHAnsi" w:hAnsiTheme="minorHAnsi"/>
          <w:color w:val="231F20"/>
          <w:sz w:val="12"/>
          <w:szCs w:val="12"/>
        </w:rPr>
        <w:t xml:space="preserve"> </w:t>
      </w:r>
    </w:p>
    <w:p w14:paraId="5D535A46" w14:textId="77777777" w:rsidR="00796571" w:rsidRPr="002A050F" w:rsidRDefault="003640B5" w:rsidP="00DE458F">
      <w:pPr>
        <w:tabs>
          <w:tab w:val="left" w:pos="4860"/>
        </w:tabs>
        <w:ind w:firstLine="4860"/>
        <w:rPr>
          <w:sz w:val="16"/>
          <w:szCs w:val="16"/>
        </w:rPr>
      </w:pPr>
      <w:r>
        <w:rPr>
          <w:rFonts w:asciiTheme="minorHAnsi" w:hAnsiTheme="minorHAnsi"/>
          <w:b/>
          <w:bCs/>
          <w:i/>
          <w:noProof/>
          <w:color w:val="000000"/>
        </w:rPr>
        <mc:AlternateContent>
          <mc:Choice Requires="wpg">
            <w:drawing>
              <wp:anchor distT="0" distB="0" distL="114300" distR="114300" simplePos="0" relativeHeight="251677184" behindDoc="1" locked="0" layoutInCell="1" allowOverlap="1" wp14:anchorId="732DD007" wp14:editId="3F929D0C">
                <wp:simplePos x="0" y="0"/>
                <wp:positionH relativeFrom="column">
                  <wp:posOffset>154940</wp:posOffset>
                </wp:positionH>
                <wp:positionV relativeFrom="paragraph">
                  <wp:posOffset>5715</wp:posOffset>
                </wp:positionV>
                <wp:extent cx="9590405" cy="1240790"/>
                <wp:effectExtent l="2540" t="7620" r="8255" b="8890"/>
                <wp:wrapNone/>
                <wp:docPr id="496"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90405" cy="1240790"/>
                          <a:chOff x="484" y="7407"/>
                          <a:chExt cx="15103" cy="1954"/>
                        </a:xfrm>
                      </wpg:grpSpPr>
                      <wpg:grpSp>
                        <wpg:cNvPr id="497" name="Group 79"/>
                        <wpg:cNvGrpSpPr>
                          <a:grpSpLocks/>
                        </wpg:cNvGrpSpPr>
                        <wpg:grpSpPr bwMode="auto">
                          <a:xfrm>
                            <a:off x="12581" y="7413"/>
                            <a:ext cx="3006" cy="1942"/>
                            <a:chOff x="5504" y="7322"/>
                            <a:chExt cx="3006" cy="1942"/>
                          </a:xfrm>
                        </wpg:grpSpPr>
                        <wps:wsp>
                          <wps:cNvPr id="498" name="Freeform 80"/>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9" name="Freeform 81"/>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Freeform 82"/>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Freeform 83"/>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2" name="Freeform 84"/>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3" name="Freeform 85"/>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86"/>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Freeform 87"/>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6" name="Freeform 88"/>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7" name="Freeform 89"/>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8" name="Group 90"/>
                          <wpg:cNvGrpSpPr>
                            <a:grpSpLocks/>
                          </wpg:cNvGrpSpPr>
                          <wpg:grpSpPr bwMode="auto">
                            <a:xfrm>
                              <a:off x="6066" y="7322"/>
                              <a:ext cx="2444" cy="1942"/>
                              <a:chOff x="6066" y="7322"/>
                              <a:chExt cx="2444" cy="1942"/>
                            </a:xfrm>
                          </wpg:grpSpPr>
                          <wpg:grpSp>
                            <wpg:cNvPr id="509" name="Group 91"/>
                            <wpg:cNvGrpSpPr>
                              <a:grpSpLocks/>
                            </wpg:cNvGrpSpPr>
                            <wpg:grpSpPr bwMode="auto">
                              <a:xfrm>
                                <a:off x="6066" y="7322"/>
                                <a:ext cx="563" cy="1942"/>
                                <a:chOff x="6066" y="7322"/>
                                <a:chExt cx="563" cy="1942"/>
                              </a:xfrm>
                            </wpg:grpSpPr>
                            <wps:wsp>
                              <wps:cNvPr id="510" name="Freeform 92"/>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1" name="Freeform 93"/>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2" name="Freeform 94"/>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95"/>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96"/>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15" name="Group 97"/>
                              <wpg:cNvGrpSpPr>
                                <a:grpSpLocks/>
                              </wpg:cNvGrpSpPr>
                              <wpg:grpSpPr bwMode="auto">
                                <a:xfrm>
                                  <a:off x="6347" y="7322"/>
                                  <a:ext cx="282" cy="1942"/>
                                  <a:chOff x="6347" y="7322"/>
                                  <a:chExt cx="282" cy="1942"/>
                                </a:xfrm>
                              </wpg:grpSpPr>
                              <wps:wsp>
                                <wps:cNvPr id="516" name="Freeform 98"/>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99"/>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100"/>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101"/>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102"/>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1" name="Group 103"/>
                            <wpg:cNvGrpSpPr>
                              <a:grpSpLocks/>
                            </wpg:cNvGrpSpPr>
                            <wpg:grpSpPr bwMode="auto">
                              <a:xfrm>
                                <a:off x="6694" y="7322"/>
                                <a:ext cx="1816" cy="1942"/>
                                <a:chOff x="6694" y="7322"/>
                                <a:chExt cx="1816" cy="1942"/>
                              </a:xfrm>
                            </wpg:grpSpPr>
                            <wps:wsp>
                              <wps:cNvPr id="522" name="Freeform 104"/>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105"/>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106"/>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107"/>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108"/>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109"/>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110"/>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111"/>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112"/>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Freeform 113"/>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114"/>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Freeform 115"/>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116"/>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5" name="Freeform 117"/>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118"/>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7" name="Freeform 119"/>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120"/>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9" name="Freeform 121"/>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122"/>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1" name="Freeform 123"/>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2" name="Group 124"/>
                              <wpg:cNvGrpSpPr>
                                <a:grpSpLocks/>
                              </wpg:cNvGrpSpPr>
                              <wpg:grpSpPr bwMode="auto">
                                <a:xfrm>
                                  <a:off x="8186" y="8986"/>
                                  <a:ext cx="203" cy="211"/>
                                  <a:chOff x="8185" y="2005"/>
                                  <a:chExt cx="203" cy="211"/>
                                </a:xfrm>
                              </wpg:grpSpPr>
                              <wps:wsp>
                                <wps:cNvPr id="543" name="Freeform 125"/>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44" name="Freeform 126"/>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45" name="Freeform 127"/>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6" name="Freeform 128"/>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7" name="Freeform 129"/>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48" name="Freeform 130"/>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549" name="Group 131"/>
                        <wpg:cNvGrpSpPr>
                          <a:grpSpLocks/>
                        </wpg:cNvGrpSpPr>
                        <wpg:grpSpPr bwMode="auto">
                          <a:xfrm>
                            <a:off x="5321" y="7419"/>
                            <a:ext cx="3006" cy="1942"/>
                            <a:chOff x="5504" y="7322"/>
                            <a:chExt cx="3006" cy="1942"/>
                          </a:xfrm>
                        </wpg:grpSpPr>
                        <wps:wsp>
                          <wps:cNvPr id="550" name="Freeform 132"/>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1" name="Freeform 133"/>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134"/>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135"/>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136"/>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137"/>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138"/>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139"/>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140"/>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41"/>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0" name="Group 142"/>
                          <wpg:cNvGrpSpPr>
                            <a:grpSpLocks/>
                          </wpg:cNvGrpSpPr>
                          <wpg:grpSpPr bwMode="auto">
                            <a:xfrm>
                              <a:off x="6066" y="7322"/>
                              <a:ext cx="2444" cy="1942"/>
                              <a:chOff x="6066" y="7322"/>
                              <a:chExt cx="2444" cy="1942"/>
                            </a:xfrm>
                          </wpg:grpSpPr>
                          <wpg:grpSp>
                            <wpg:cNvPr id="561" name="Group 143"/>
                            <wpg:cNvGrpSpPr>
                              <a:grpSpLocks/>
                            </wpg:cNvGrpSpPr>
                            <wpg:grpSpPr bwMode="auto">
                              <a:xfrm>
                                <a:off x="6066" y="7322"/>
                                <a:ext cx="563" cy="1942"/>
                                <a:chOff x="6066" y="7322"/>
                                <a:chExt cx="563" cy="1942"/>
                              </a:xfrm>
                            </wpg:grpSpPr>
                            <wps:wsp>
                              <wps:cNvPr id="562" name="Freeform 144"/>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145"/>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146"/>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147"/>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148"/>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7" name="Group 149"/>
                              <wpg:cNvGrpSpPr>
                                <a:grpSpLocks/>
                              </wpg:cNvGrpSpPr>
                              <wpg:grpSpPr bwMode="auto">
                                <a:xfrm>
                                  <a:off x="6347" y="7322"/>
                                  <a:ext cx="282" cy="1942"/>
                                  <a:chOff x="6347" y="7322"/>
                                  <a:chExt cx="282" cy="1942"/>
                                </a:xfrm>
                              </wpg:grpSpPr>
                              <wps:wsp>
                                <wps:cNvPr id="568" name="Freeform 150"/>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9" name="Freeform 151"/>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152"/>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1" name="Freeform 153"/>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154"/>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73" name="Group 155"/>
                            <wpg:cNvGrpSpPr>
                              <a:grpSpLocks/>
                            </wpg:cNvGrpSpPr>
                            <wpg:grpSpPr bwMode="auto">
                              <a:xfrm>
                                <a:off x="6694" y="7322"/>
                                <a:ext cx="1816" cy="1942"/>
                                <a:chOff x="6694" y="7322"/>
                                <a:chExt cx="1816" cy="1942"/>
                              </a:xfrm>
                            </wpg:grpSpPr>
                            <wps:wsp>
                              <wps:cNvPr id="574" name="Freeform 156"/>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5" name="Freeform 157"/>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158"/>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7" name="Freeform 159"/>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60"/>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61"/>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62"/>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63"/>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164"/>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3" name="Freeform 165"/>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166"/>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5" name="Freeform 167"/>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6" name="Freeform 168"/>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7" name="Freeform 169"/>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170"/>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171"/>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172"/>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173"/>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174"/>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175"/>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4" name="Group 176"/>
                              <wpg:cNvGrpSpPr>
                                <a:grpSpLocks/>
                              </wpg:cNvGrpSpPr>
                              <wpg:grpSpPr bwMode="auto">
                                <a:xfrm>
                                  <a:off x="8186" y="8986"/>
                                  <a:ext cx="203" cy="211"/>
                                  <a:chOff x="8185" y="2005"/>
                                  <a:chExt cx="203" cy="211"/>
                                </a:xfrm>
                              </wpg:grpSpPr>
                              <wps:wsp>
                                <wps:cNvPr id="595" name="Freeform 177"/>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596" name="Freeform 178"/>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597" name="Freeform 179"/>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8" name="Freeform 180"/>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599" name="Freeform 181"/>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00" name="Freeform 182"/>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01" name="Group 183"/>
                        <wpg:cNvGrpSpPr>
                          <a:grpSpLocks/>
                        </wpg:cNvGrpSpPr>
                        <wpg:grpSpPr bwMode="auto">
                          <a:xfrm>
                            <a:off x="8925" y="7419"/>
                            <a:ext cx="3006" cy="1942"/>
                            <a:chOff x="5504" y="7322"/>
                            <a:chExt cx="3006" cy="1942"/>
                          </a:xfrm>
                        </wpg:grpSpPr>
                        <wps:wsp>
                          <wps:cNvPr id="602" name="Freeform 184"/>
                          <wps:cNvSpPr>
                            <a:spLocks/>
                          </wps:cNvSpPr>
                          <wps:spPr bwMode="auto">
                            <a:xfrm>
                              <a:off x="550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85"/>
                          <wps:cNvSpPr>
                            <a:spLocks/>
                          </wps:cNvSpPr>
                          <wps:spPr bwMode="auto">
                            <a:xfrm>
                              <a:off x="5784"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4" name="Freeform 186"/>
                          <wps:cNvSpPr>
                            <a:spLocks/>
                          </wps:cNvSpPr>
                          <wps:spPr bwMode="auto">
                            <a:xfrm>
                              <a:off x="550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5" name="Freeform 187"/>
                          <wps:cNvSpPr>
                            <a:spLocks/>
                          </wps:cNvSpPr>
                          <wps:spPr bwMode="auto">
                            <a:xfrm>
                              <a:off x="5784"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6" name="Freeform 188"/>
                          <wps:cNvSpPr>
                            <a:spLocks/>
                          </wps:cNvSpPr>
                          <wps:spPr bwMode="auto">
                            <a:xfrm>
                              <a:off x="550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7" name="Freeform 189"/>
                          <wps:cNvSpPr>
                            <a:spLocks/>
                          </wps:cNvSpPr>
                          <wps:spPr bwMode="auto">
                            <a:xfrm>
                              <a:off x="5784"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Freeform 190"/>
                          <wps:cNvSpPr>
                            <a:spLocks/>
                          </wps:cNvSpPr>
                          <wps:spPr bwMode="auto">
                            <a:xfrm>
                              <a:off x="550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9" name="Freeform 191"/>
                          <wps:cNvSpPr>
                            <a:spLocks/>
                          </wps:cNvSpPr>
                          <wps:spPr bwMode="auto">
                            <a:xfrm>
                              <a:off x="5784"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0" name="Freeform 192"/>
                          <wps:cNvSpPr>
                            <a:spLocks/>
                          </wps:cNvSpPr>
                          <wps:spPr bwMode="auto">
                            <a:xfrm>
                              <a:off x="550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1" name="Freeform 193"/>
                          <wps:cNvSpPr>
                            <a:spLocks/>
                          </wps:cNvSpPr>
                          <wps:spPr bwMode="auto">
                            <a:xfrm>
                              <a:off x="5784"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2" name="Group 194"/>
                          <wpg:cNvGrpSpPr>
                            <a:grpSpLocks/>
                          </wpg:cNvGrpSpPr>
                          <wpg:grpSpPr bwMode="auto">
                            <a:xfrm>
                              <a:off x="6066" y="7322"/>
                              <a:ext cx="2444" cy="1942"/>
                              <a:chOff x="6066" y="7322"/>
                              <a:chExt cx="2444" cy="1942"/>
                            </a:xfrm>
                          </wpg:grpSpPr>
                          <wpg:grpSp>
                            <wpg:cNvPr id="613" name="Group 195"/>
                            <wpg:cNvGrpSpPr>
                              <a:grpSpLocks/>
                            </wpg:cNvGrpSpPr>
                            <wpg:grpSpPr bwMode="auto">
                              <a:xfrm>
                                <a:off x="6066" y="7322"/>
                                <a:ext cx="563" cy="1942"/>
                                <a:chOff x="6066" y="7322"/>
                                <a:chExt cx="563" cy="1942"/>
                              </a:xfrm>
                            </wpg:grpSpPr>
                            <wps:wsp>
                              <wps:cNvPr id="614" name="Freeform 196"/>
                              <wps:cNvSpPr>
                                <a:spLocks/>
                              </wps:cNvSpPr>
                              <wps:spPr bwMode="auto">
                                <a:xfrm>
                                  <a:off x="6066"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5" name="Freeform 197"/>
                              <wps:cNvSpPr>
                                <a:spLocks/>
                              </wps:cNvSpPr>
                              <wps:spPr bwMode="auto">
                                <a:xfrm>
                                  <a:off x="6066"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6" name="Freeform 198"/>
                              <wps:cNvSpPr>
                                <a:spLocks/>
                              </wps:cNvSpPr>
                              <wps:spPr bwMode="auto">
                                <a:xfrm>
                                  <a:off x="6066"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7" name="Freeform 199"/>
                              <wps:cNvSpPr>
                                <a:spLocks/>
                              </wps:cNvSpPr>
                              <wps:spPr bwMode="auto">
                                <a:xfrm>
                                  <a:off x="6066"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8" name="Freeform 200"/>
                              <wps:cNvSpPr>
                                <a:spLocks/>
                              </wps:cNvSpPr>
                              <wps:spPr bwMode="auto">
                                <a:xfrm>
                                  <a:off x="6066"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19" name="Group 201"/>
                              <wpg:cNvGrpSpPr>
                                <a:grpSpLocks/>
                              </wpg:cNvGrpSpPr>
                              <wpg:grpSpPr bwMode="auto">
                                <a:xfrm>
                                  <a:off x="6347" y="7322"/>
                                  <a:ext cx="282" cy="1942"/>
                                  <a:chOff x="6347" y="7322"/>
                                  <a:chExt cx="282" cy="1942"/>
                                </a:xfrm>
                              </wpg:grpSpPr>
                              <wps:wsp>
                                <wps:cNvPr id="620" name="Freeform 202"/>
                                <wps:cNvSpPr>
                                  <a:spLocks/>
                                </wps:cNvSpPr>
                                <wps:spPr bwMode="auto">
                                  <a:xfrm>
                                    <a:off x="6347" y="732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1" name="Freeform 203"/>
                                <wps:cNvSpPr>
                                  <a:spLocks/>
                                </wps:cNvSpPr>
                                <wps:spPr bwMode="auto">
                                  <a:xfrm>
                                    <a:off x="6347" y="772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2" name="Freeform 204"/>
                                <wps:cNvSpPr>
                                  <a:spLocks/>
                                </wps:cNvSpPr>
                                <wps:spPr bwMode="auto">
                                  <a:xfrm>
                                    <a:off x="6347" y="812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3" name="Freeform 205"/>
                                <wps:cNvSpPr>
                                  <a:spLocks/>
                                </wps:cNvSpPr>
                                <wps:spPr bwMode="auto">
                                  <a:xfrm>
                                    <a:off x="6347" y="851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4" name="Freeform 206"/>
                                <wps:cNvSpPr>
                                  <a:spLocks/>
                                </wps:cNvSpPr>
                                <wps:spPr bwMode="auto">
                                  <a:xfrm>
                                    <a:off x="6347" y="891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625" name="Group 207"/>
                            <wpg:cNvGrpSpPr>
                              <a:grpSpLocks/>
                            </wpg:cNvGrpSpPr>
                            <wpg:grpSpPr bwMode="auto">
                              <a:xfrm>
                                <a:off x="6694" y="7322"/>
                                <a:ext cx="1816" cy="1942"/>
                                <a:chOff x="6694" y="7322"/>
                                <a:chExt cx="1816" cy="1942"/>
                              </a:xfrm>
                            </wpg:grpSpPr>
                            <wps:wsp>
                              <wps:cNvPr id="626" name="Freeform 208"/>
                              <wps:cNvSpPr>
                                <a:spLocks/>
                              </wps:cNvSpPr>
                              <wps:spPr bwMode="auto">
                                <a:xfrm>
                                  <a:off x="6694" y="7721"/>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7" name="Freeform 209"/>
                              <wps:cNvSpPr>
                                <a:spLocks/>
                              </wps:cNvSpPr>
                              <wps:spPr bwMode="auto">
                                <a:xfrm>
                                  <a:off x="6842"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8" name="Freeform 210"/>
                              <wps:cNvSpPr>
                                <a:spLocks/>
                              </wps:cNvSpPr>
                              <wps:spPr bwMode="auto">
                                <a:xfrm>
                                  <a:off x="7293"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9" name="Freeform 211"/>
                              <wps:cNvSpPr>
                                <a:spLocks/>
                              </wps:cNvSpPr>
                              <wps:spPr bwMode="auto">
                                <a:xfrm>
                                  <a:off x="7745"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Freeform 212"/>
                              <wps:cNvSpPr>
                                <a:spLocks/>
                              </wps:cNvSpPr>
                              <wps:spPr bwMode="auto">
                                <a:xfrm>
                                  <a:off x="8197" y="7800"/>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1" name="Freeform 213"/>
                              <wps:cNvSpPr>
                                <a:spLocks/>
                              </wps:cNvSpPr>
                              <wps:spPr bwMode="auto">
                                <a:xfrm>
                                  <a:off x="6694" y="812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2" name="Freeform 214"/>
                              <wps:cNvSpPr>
                                <a:spLocks/>
                              </wps:cNvSpPr>
                              <wps:spPr bwMode="auto">
                                <a:xfrm>
                                  <a:off x="6842"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Freeform 215"/>
                              <wps:cNvSpPr>
                                <a:spLocks/>
                              </wps:cNvSpPr>
                              <wps:spPr bwMode="auto">
                                <a:xfrm>
                                  <a:off x="7293"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4" name="Freeform 216"/>
                              <wps:cNvSpPr>
                                <a:spLocks/>
                              </wps:cNvSpPr>
                              <wps:spPr bwMode="auto">
                                <a:xfrm>
                                  <a:off x="7745"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5" name="Freeform 217"/>
                              <wps:cNvSpPr>
                                <a:spLocks/>
                              </wps:cNvSpPr>
                              <wps:spPr bwMode="auto">
                                <a:xfrm>
                                  <a:off x="8197" y="8198"/>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6" name="Freeform 218"/>
                              <wps:cNvSpPr>
                                <a:spLocks/>
                              </wps:cNvSpPr>
                              <wps:spPr bwMode="auto">
                                <a:xfrm>
                                  <a:off x="6694" y="851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7" name="Freeform 219"/>
                              <wps:cNvSpPr>
                                <a:spLocks/>
                              </wps:cNvSpPr>
                              <wps:spPr bwMode="auto">
                                <a:xfrm>
                                  <a:off x="6842"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8" name="Freeform 220"/>
                              <wps:cNvSpPr>
                                <a:spLocks/>
                              </wps:cNvSpPr>
                              <wps:spPr bwMode="auto">
                                <a:xfrm>
                                  <a:off x="7293"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9" name="Freeform 221"/>
                              <wps:cNvSpPr>
                                <a:spLocks/>
                              </wps:cNvSpPr>
                              <wps:spPr bwMode="auto">
                                <a:xfrm>
                                  <a:off x="7745"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0" name="Freeform 222"/>
                              <wps:cNvSpPr>
                                <a:spLocks/>
                              </wps:cNvSpPr>
                              <wps:spPr bwMode="auto">
                                <a:xfrm>
                                  <a:off x="8197" y="859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1" name="Freeform 223"/>
                              <wps:cNvSpPr>
                                <a:spLocks/>
                              </wps:cNvSpPr>
                              <wps:spPr bwMode="auto">
                                <a:xfrm>
                                  <a:off x="6694" y="891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2" name="Freeform 224"/>
                              <wps:cNvSpPr>
                                <a:spLocks/>
                              </wps:cNvSpPr>
                              <wps:spPr bwMode="auto">
                                <a:xfrm>
                                  <a:off x="6842"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3" name="Freeform 225"/>
                              <wps:cNvSpPr>
                                <a:spLocks/>
                              </wps:cNvSpPr>
                              <wps:spPr bwMode="auto">
                                <a:xfrm>
                                  <a:off x="7293"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4" name="Freeform 226"/>
                              <wps:cNvSpPr>
                                <a:spLocks/>
                              </wps:cNvSpPr>
                              <wps:spPr bwMode="auto">
                                <a:xfrm>
                                  <a:off x="7745" y="899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5" name="Freeform 227"/>
                              <wps:cNvSpPr>
                                <a:spLocks/>
                              </wps:cNvSpPr>
                              <wps:spPr bwMode="auto">
                                <a:xfrm>
                                  <a:off x="6694" y="7322"/>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6" name="Group 228"/>
                              <wpg:cNvGrpSpPr>
                                <a:grpSpLocks/>
                              </wpg:cNvGrpSpPr>
                              <wpg:grpSpPr bwMode="auto">
                                <a:xfrm>
                                  <a:off x="8186" y="8986"/>
                                  <a:ext cx="203" cy="211"/>
                                  <a:chOff x="8185" y="2005"/>
                                  <a:chExt cx="203" cy="211"/>
                                </a:xfrm>
                              </wpg:grpSpPr>
                              <wps:wsp>
                                <wps:cNvPr id="647" name="Freeform 229"/>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s:wsp>
                                <wps:cNvPr id="648" name="Freeform 230"/>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999998"/>
                                        </a:solidFill>
                                      </a14:hiddenFill>
                                    </a:ext>
                                  </a:extLst>
                                </wps:spPr>
                                <wps:bodyPr rot="0" vert="horz" wrap="square" lIns="91440" tIns="45720" rIns="91440" bIns="45720" anchor="t" anchorCtr="0" upright="1">
                                  <a:noAutofit/>
                                </wps:bodyPr>
                              </wps:wsp>
                            </wpg:grpSp>
                            <wps:wsp>
                              <wps:cNvPr id="649" name="Freeform 231"/>
                              <wps:cNvSpPr>
                                <a:spLocks/>
                              </wps:cNvSpPr>
                              <wps:spPr bwMode="auto">
                                <a:xfrm>
                                  <a:off x="6842"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0" name="Freeform 232"/>
                              <wps:cNvSpPr>
                                <a:spLocks/>
                              </wps:cNvSpPr>
                              <wps:spPr bwMode="auto">
                                <a:xfrm>
                                  <a:off x="7293"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1" name="Freeform 233"/>
                              <wps:cNvSpPr>
                                <a:spLocks/>
                              </wps:cNvSpPr>
                              <wps:spPr bwMode="auto">
                                <a:xfrm>
                                  <a:off x="7745"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s:wsp>
                              <wps:cNvPr id="652" name="Freeform 234"/>
                              <wps:cNvSpPr>
                                <a:spLocks/>
                              </wps:cNvSpPr>
                              <wps:spPr bwMode="auto">
                                <a:xfrm>
                                  <a:off x="8197" y="7401"/>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chemeClr val="bg1">
                                          <a:lumMod val="65000"/>
                                          <a:lumOff val="0"/>
                                        </a:schemeClr>
                                      </a:solidFill>
                                    </a14:hiddenFill>
                                  </a:ext>
                                </a:extLst>
                              </wps:spPr>
                              <wps:bodyPr rot="0" vert="horz" wrap="square" lIns="91440" tIns="45720" rIns="91440" bIns="45720" anchor="t" anchorCtr="0" upright="1">
                                <a:noAutofit/>
                              </wps:bodyPr>
                            </wps:wsp>
                          </wpg:grpSp>
                        </wpg:grpSp>
                      </wpg:grpSp>
                      <wpg:grpSp>
                        <wpg:cNvPr id="653" name="Group 235"/>
                        <wpg:cNvGrpSpPr>
                          <a:grpSpLocks/>
                        </wpg:cNvGrpSpPr>
                        <wpg:grpSpPr bwMode="auto">
                          <a:xfrm>
                            <a:off x="484" y="7407"/>
                            <a:ext cx="4657" cy="1945"/>
                            <a:chOff x="2345" y="-23"/>
                            <a:chExt cx="2796" cy="1945"/>
                          </a:xfrm>
                        </wpg:grpSpPr>
                        <wps:wsp>
                          <wps:cNvPr id="654" name="Freeform 236"/>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5" name="Freeform 237"/>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6" name="Freeform 238"/>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7" name="Freeform 239"/>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8" name="Freeform 240"/>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9525">
                              <a:solidFill>
                                <a:schemeClr val="bg1">
                                  <a:lumMod val="6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458468E" id="Group 78" o:spid="_x0000_s1026" style="position:absolute;margin-left:12.2pt;margin-top:.45pt;width:755.15pt;height:97.7pt;z-index:-251639296" coordorigin="484,7407" coordsize="15103,1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">
                <v:group id="Group 79" o:spid="_x0000_s1027" style="position:absolute;left:12581;top:7413;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80" o:spid="_x0000_s1028"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" path="m,345r281,l281,,,,,345xe" filled="f" strokecolor="#a5a5a5 [2092]">
                    <v:path arrowok="t" o:connecttype="custom" o:connectlocs="0,345;281,345;281,0;0,0;0,345" o:connectangles="0,0,0,0,0"/>
                  </v:shape>
                  <v:shape id="Freeform 81" o:spid="_x0000_s1029"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" path="m,345r281,l281,,,,,345xe" filled="f" strokecolor="#a5a5a5 [2092]">
                    <v:path arrowok="t" o:connecttype="custom" o:connectlocs="0,345;281,345;281,0;0,0;0,345" o:connectangles="0,0,0,0,0"/>
                  </v:shape>
                  <v:shape id="Freeform 82" o:spid="_x0000_s1030"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" path="m,345r281,l281,,,,,345xe" filled="f" strokecolor="#a5a5a5 [2092]">
                    <v:path arrowok="t" o:connecttype="custom" o:connectlocs="0,345;281,345;281,0;0,0;0,345" o:connectangles="0,0,0,0,0"/>
                  </v:shape>
                  <v:shape id="Freeform 83" o:spid="_x0000_s1031"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" path="m,345r281,l281,,,,,345xe" filled="f" strokecolor="#a5a5a5 [2092]">
                    <v:path arrowok="t" o:connecttype="custom" o:connectlocs="0,345;281,345;281,0;0,0;0,345" o:connectangles="0,0,0,0,0"/>
                  </v:shape>
                  <v:shape id="Freeform 84" o:spid="_x0000_s1032"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" path="m,345r281,l281,,,,,345xe" filled="f" strokecolor="#a5a5a5 [2092]">
                    <v:path arrowok="t" o:connecttype="custom" o:connectlocs="0,345;281,345;281,0;0,0;0,345" o:connectangles="0,0,0,0,0"/>
                  </v:shape>
                  <v:shape id="Freeform 85" o:spid="_x0000_s1033"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" path="m,345r281,l281,,,,,345xe" filled="f" strokecolor="#a5a5a5 [2092]">
                    <v:path arrowok="t" o:connecttype="custom" o:connectlocs="0,345;281,345;281,0;0,0;0,345" o:connectangles="0,0,0,0,0"/>
                  </v:shape>
                  <v:shape id="Freeform 86" o:spid="_x0000_s1034"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" path="m,345r281,l281,,,,,345xe" filled="f" strokecolor="#a5a5a5 [2092]">
                    <v:path arrowok="t" o:connecttype="custom" o:connectlocs="0,345;281,345;281,0;0,0;0,345" o:connectangles="0,0,0,0,0"/>
                  </v:shape>
                  <v:shape id="Freeform 87" o:spid="_x0000_s1035"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" path="m,345r281,l281,,,,,345xe" filled="f" strokecolor="#a5a5a5 [2092]">
                    <v:path arrowok="t" o:connecttype="custom" o:connectlocs="0,345;281,345;281,0;0,0;0,345" o:connectangles="0,0,0,0,0"/>
                  </v:shape>
                  <v:shape id="Freeform 88" o:spid="_x0000_s1036"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" path="m,345r281,l281,,,,,345xe" filled="f" strokecolor="#a5a5a5 [2092]">
                    <v:path arrowok="t" o:connecttype="custom" o:connectlocs="0,345;281,345;281,0;0,0;0,345" o:connectangles="0,0,0,0,0"/>
                  </v:shape>
                  <v:shape id="Freeform 89" o:spid="_x0000_s1037"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" path="m,345r281,l281,,,,,345xe" filled="f" strokecolor="#a5a5a5 [2092]">
                    <v:path arrowok="t" o:connecttype="custom" o:connectlocs="0,345;281,345;281,0;0,0;0,345" o:connectangles="0,0,0,0,0"/>
                  </v:shape>
                  <v:group id="Group 90" o:spid="_x0000_s1038"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group id="Group 91" o:spid="_x0000_s1039"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92" o:spid="_x0000_s1040"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" path="m,345r281,l281,,,,,345xe" filled="f" strokecolor="#a5a5a5 [2092]">
                        <v:path arrowok="t" o:connecttype="custom" o:connectlocs="0,345;281,345;281,0;0,0;0,345" o:connectangles="0,0,0,0,0"/>
                      </v:shape>
                      <v:shape id="Freeform 93" o:spid="_x0000_s1041"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" path="m,345r281,l281,,,,,345xe" filled="f" strokecolor="#a5a5a5 [2092]">
                        <v:path arrowok="t" o:connecttype="custom" o:connectlocs="0,345;281,345;281,0;0,0;0,345" o:connectangles="0,0,0,0,0"/>
                      </v:shape>
                      <v:shape id="Freeform 94" o:spid="_x0000_s1042"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" path="m,345r281,l281,,,,,345xe" filled="f" strokecolor="#a5a5a5 [2092]">
                        <v:path arrowok="t" o:connecttype="custom" o:connectlocs="0,345;281,345;281,0;0,0;0,345" o:connectangles="0,0,0,0,0"/>
                      </v:shape>
                      <v:shape id="Freeform 95" o:spid="_x0000_s1043"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" path="m,345r281,l281,,,,,345xe" filled="f" strokecolor="#a5a5a5 [2092]">
                        <v:path arrowok="t" o:connecttype="custom" o:connectlocs="0,345;281,345;281,0;0,0;0,345" o:connectangles="0,0,0,0,0"/>
                      </v:shape>
                      <v:shape id="Freeform 96" o:spid="_x0000_s1044"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" path="m,345r281,l281,,,,,345xe" filled="f" strokecolor="#a5a5a5 [2092]">
                        <v:path arrowok="t" o:connecttype="custom" o:connectlocs="0,345;281,345;281,0;0,0;0,345" o:connectangles="0,0,0,0,0"/>
                      </v:shape>
                      <v:group id="Group 97" o:spid="_x0000_s1045"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98" o:spid="_x0000_s1046"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" path="m,345r281,l281,,,,,345xe" filled="f" strokecolor="#a5a5a5 [2092]">
                          <v:path arrowok="t" o:connecttype="custom" o:connectlocs="0,345;281,345;281,0;0,0;0,345" o:connectangles="0,0,0,0,0"/>
                        </v:shape>
                        <v:shape id="Freeform 99" o:spid="_x0000_s1047"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Jsg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zNfydiUdAbn4BAAD//wMAUEsBAi0AFAAGAAgAAAAhANvh9svuAAAAhQEAABMAAAAAAAAA&#10;AAAAAAAAAAAAAFtDb250ZW50X1R5cGVzXS54bWxQSwECLQAUAAYACAAAACEAWvQsW78AAAAVAQAA&#10;CwAAAAAAAAAAAAAAAAAfAQAAX3JlbHMvLnJlbHNQSwECLQAUAAYACAAAACEAUrSbIMYAAADcAAAA&#10;DwAAAAAAAAAAAAAAAAAHAgAAZHJzL2Rvd25yZXYueG1sUEsFBgAAAAADAAMAtwAAAPoCAAAAAA==&#10;" path="m,345r281,l281,,,,,345xe" filled="f" strokecolor="#a5a5a5 [2092]">
                          <v:path arrowok="t" o:connecttype="custom" o:connectlocs="0,345;281,345;281,0;0,0;0,345" o:connectangles="0,0,0,0,0"/>
                        </v:shape>
                        <v:shape id="Freeform 100" o:spid="_x0000_s1048"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" path="m,345r281,l281,,,,,345xe" filled="f" strokecolor="#a5a5a5 [2092]">
                          <v:path arrowok="t" o:connecttype="custom" o:connectlocs="0,345;281,345;281,0;0,0;0,345" o:connectangles="0,0,0,0,0"/>
                        </v:shape>
                        <v:shape id="Freeform 101" o:spid="_x0000_s1049"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" path="m,345r281,l281,,,,,345xe" filled="f" strokecolor="#a5a5a5 [2092]">
                          <v:path arrowok="t" o:connecttype="custom" o:connectlocs="0,345;281,345;281,0;0,0;0,345" o:connectangles="0,0,0,0,0"/>
                        </v:shape>
                        <v:shape id="Freeform 102" o:spid="_x0000_s1050"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" path="m,345r281,l281,,,,,345xe" filled="f" strokecolor="#a5a5a5 [2092]">
                          <v:path arrowok="t" o:connecttype="custom" o:connectlocs="0,345;281,345;281,0;0,0;0,345" o:connectangles="0,0,0,0,0"/>
                        </v:shape>
                      </v:group>
                    </v:group>
                    <v:group id="Group 103" o:spid="_x0000_s1051"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104" o:spid="_x0000_s1052"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" path="m,345r1815,l1815,,,,,345xe" filled="f" strokecolor="#a5a5a5 [2092]">
                        <v:path arrowok="t" o:connecttype="custom" o:connectlocs="0,345;1815,345;1815,0;0,0;0,345" o:connectangles="0,0,0,0,0"/>
                      </v:shape>
                      <v:shape id="Freeform 105" o:spid="_x0000_s1053"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QSPxAAAANwAAAAPAAAAZHJzL2Rvd25yZXYueG1sRI9Bi8Iw&#10;FITvgv8hPMGbpi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BuhBI/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6" o:spid="_x0000_s1054"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7" o:spid="_x0000_s1055"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8" o:spid="_x0000_s1056"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09" o:spid="_x0000_s1057"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" path="m,345r1815,l1815,,,,,345xe" filled="f" strokecolor="#a5a5a5 [2092]">
                        <v:path arrowok="t" o:connecttype="custom" o:connectlocs="0,345;1815,345;1815,0;0,0;0,345" o:connectangles="0,0,0,0,0"/>
                      </v:shape>
                      <v:shape id="Freeform 110" o:spid="_x0000_s1058"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1" o:spid="_x0000_s1059"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2" o:spid="_x0000_s1060"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gwlwgAAANwAAAAPAAAAZHJzL2Rvd25yZXYueG1sRE9Na8JA&#10;EL0L/Q/LFHrTjZa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Buqgwl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3" o:spid="_x0000_s1061"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4" o:spid="_x0000_s1062"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" path="m,345r1815,l1815,,,,,345xe" filled="f" strokecolor="#a5a5a5 [2092]">
                        <v:path arrowok="t" o:connecttype="custom" o:connectlocs="0,345;1815,345;1815,0;0,0;0,345" o:connectangles="0,0,0,0,0"/>
                      </v:shape>
                      <v:shape id="Freeform 115" o:spid="_x0000_s1063"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6" o:spid="_x0000_s1064"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7" o:spid="_x0000_s1065"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8" o:spid="_x0000_s1066"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19" o:spid="_x0000_s1067"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" path="m,345r1815,l1815,,,,,345xe" filled="f" strokecolor="#a5a5a5 [2092]">
                        <v:path arrowok="t" o:connecttype="custom" o:connectlocs="0,345;1815,345;1815,0;0,0;0,345" o:connectangles="0,0,0,0,0"/>
                      </v:shape>
                      <v:shape id="Freeform 120" o:spid="_x0000_s1068"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1" o:spid="_x0000_s1069"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2" o:spid="_x0000_s1070"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23" o:spid="_x0000_s1071"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" path="m,345r1815,l1815,,,,,345xe" filled="f" strokecolor="#a5a5a5 [2092]">
                        <v:path arrowok="t" o:connecttype="custom" o:connectlocs="0,345;1815,345;1815,0;0,0;0,345" o:connectangles="0,0,0,0,0"/>
                      </v:shape>
                      <v:group id="Group 124" o:spid="_x0000_s1072"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125" o:spid="_x0000_s1073"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74"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27" o:spid="_x0000_s1075"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8" o:spid="_x0000_s1076"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29" o:spid="_x0000_s1077"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30" o:spid="_x0000_s1078"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31" o:spid="_x0000_s1079" style="position:absolute;left:5321;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132" o:spid="_x0000_s1080"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" path="m,345r281,l281,,,,,345xe" filled="f" strokecolor="#a5a5a5 [2092]">
                    <v:path arrowok="t" o:connecttype="custom" o:connectlocs="0,345;281,345;281,0;0,0;0,345" o:connectangles="0,0,0,0,0"/>
                  </v:shape>
                  <v:shape id="Freeform 133" o:spid="_x0000_s1081"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" path="m,345r281,l281,,,,,345xe" filled="f" strokecolor="#a5a5a5 [2092]">
                    <v:path arrowok="t" o:connecttype="custom" o:connectlocs="0,345;281,345;281,0;0,0;0,345" o:connectangles="0,0,0,0,0"/>
                  </v:shape>
                  <v:shape id="Freeform 134" o:spid="_x0000_s1082"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" path="m,345r281,l281,,,,,345xe" filled="f" strokecolor="#a5a5a5 [2092]">
                    <v:path arrowok="t" o:connecttype="custom" o:connectlocs="0,345;281,345;281,0;0,0;0,345" o:connectangles="0,0,0,0,0"/>
                  </v:shape>
                  <v:shape id="Freeform 135" o:spid="_x0000_s1083"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" path="m,345r281,l281,,,,,345xe" filled="f" strokecolor="#a5a5a5 [2092]">
                    <v:path arrowok="t" o:connecttype="custom" o:connectlocs="0,345;281,345;281,0;0,0;0,345" o:connectangles="0,0,0,0,0"/>
                  </v:shape>
                  <v:shape id="Freeform 136" o:spid="_x0000_s1084"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" path="m,345r281,l281,,,,,345xe" filled="f" strokecolor="#a5a5a5 [2092]">
                    <v:path arrowok="t" o:connecttype="custom" o:connectlocs="0,345;281,345;281,0;0,0;0,345" o:connectangles="0,0,0,0,0"/>
                  </v:shape>
                  <v:shape id="Freeform 137" o:spid="_x0000_s1085"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" path="m,345r281,l281,,,,,345xe" filled="f" strokecolor="#a5a5a5 [2092]">
                    <v:path arrowok="t" o:connecttype="custom" o:connectlocs="0,345;281,345;281,0;0,0;0,345" o:connectangles="0,0,0,0,0"/>
                  </v:shape>
                  <v:shape id="Freeform 138" o:spid="_x0000_s1086"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od7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aLFP7PxCMg8z8AAAD//wMAUEsBAi0AFAAGAAgAAAAhANvh9svuAAAAhQEAABMAAAAAAAAA&#10;AAAAAAAAAAAAAFtDb250ZW50X1R5cGVzXS54bWxQSwECLQAUAAYACAAAACEAWvQsW78AAAAVAQAA&#10;CwAAAAAAAAAAAAAAAAAfAQAAX3JlbHMvLnJlbHNQSwECLQAUAAYACAAAACEAq5KHe8YAAADcAAAA&#10;DwAAAAAAAAAAAAAAAAAHAgAAZHJzL2Rvd25yZXYueG1sUEsFBgAAAAADAAMAtwAAAPoCAAAAAA==&#10;" path="m,345r281,l281,,,,,345xe" filled="f" strokecolor="#a5a5a5 [2092]">
                    <v:path arrowok="t" o:connecttype="custom" o:connectlocs="0,345;281,345;281,0;0,0;0,345" o:connectangles="0,0,0,0,0"/>
                  </v:shape>
                  <v:shape id="Freeform 139" o:spid="_x0000_s1087"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" path="m,345r281,l281,,,,,345xe" filled="f" strokecolor="#a5a5a5 [2092]">
                    <v:path arrowok="t" o:connecttype="custom" o:connectlocs="0,345;281,345;281,0;0,0;0,345" o:connectangles="0,0,0,0,0"/>
                  </v:shape>
                  <v:shape id="Freeform 140" o:spid="_x0000_s1088"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" path="m,345r281,l281,,,,,345xe" filled="f" strokecolor="#a5a5a5 [2092]">
                    <v:path arrowok="t" o:connecttype="custom" o:connectlocs="0,345;281,345;281,0;0,0;0,345" o:connectangles="0,0,0,0,0"/>
                  </v:shape>
                  <v:shape id="Freeform 141" o:spid="_x0000_s1089"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" path="m,345r281,l281,,,,,345xe" filled="f" strokecolor="#a5a5a5 [2092]">
                    <v:path arrowok="t" o:connecttype="custom" o:connectlocs="0,345;281,345;281,0;0,0;0,345" o:connectangles="0,0,0,0,0"/>
                  </v:shape>
                  <v:group id="Group 142" o:spid="_x0000_s1090"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">
                    <v:group id="Group 143" o:spid="_x0000_s1091"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44" o:spid="_x0000_s1092"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" path="m,345r281,l281,,,,,345xe" filled="f" strokecolor="#a5a5a5 [2092]">
                        <v:path arrowok="t" o:connecttype="custom" o:connectlocs="0,345;281,345;281,0;0,0;0,345" o:connectangles="0,0,0,0,0"/>
                      </v:shape>
                      <v:shape id="Freeform 145" o:spid="_x0000_s1093"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" path="m,345r281,l281,,,,,345xe" filled="f" strokecolor="#a5a5a5 [2092]">
                        <v:path arrowok="t" o:connecttype="custom" o:connectlocs="0,345;281,345;281,0;0,0;0,345" o:connectangles="0,0,0,0,0"/>
                      </v:shape>
                      <v:shape id="Freeform 146" o:spid="_x0000_s1094"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" path="m,345r281,l281,,,,,345xe" filled="f" strokecolor="#a5a5a5 [2092]">
                        <v:path arrowok="t" o:connecttype="custom" o:connectlocs="0,345;281,345;281,0;0,0;0,345" o:connectangles="0,0,0,0,0"/>
                      </v:shape>
                      <v:shape id="Freeform 147" o:spid="_x0000_s1095"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" path="m,345r281,l281,,,,,345xe" filled="f" strokecolor="#a5a5a5 [2092]">
                        <v:path arrowok="t" o:connecttype="custom" o:connectlocs="0,345;281,345;281,0;0,0;0,345" o:connectangles="0,0,0,0,0"/>
                      </v:shape>
                      <v:shape id="Freeform 148" o:spid="_x0000_s1096"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" path="m,345r281,l281,,,,,345xe" filled="f" strokecolor="#a5a5a5 [2092]">
                        <v:path arrowok="t" o:connecttype="custom" o:connectlocs="0,345;281,345;281,0;0,0;0,345" o:connectangles="0,0,0,0,0"/>
                      </v:shape>
                      <v:group id="Group 149" o:spid="_x0000_s1097"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150" o:spid="_x0000_s1098"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" path="m,345r281,l281,,,,,345xe" filled="f" strokecolor="#a5a5a5 [2092]">
                          <v:path arrowok="t" o:connecttype="custom" o:connectlocs="0,345;281,345;281,0;0,0;0,345" o:connectangles="0,0,0,0,0"/>
                        </v:shape>
                        <v:shape id="Freeform 151" o:spid="_x0000_s1099"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" path="m,345r281,l281,,,,,345xe" filled="f" strokecolor="#a5a5a5 [2092]">
                          <v:path arrowok="t" o:connecttype="custom" o:connectlocs="0,345;281,345;281,0;0,0;0,345" o:connectangles="0,0,0,0,0"/>
                        </v:shape>
                        <v:shape id="Freeform 152" o:spid="_x0000_s1100"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" path="m,345r281,l281,,,,,345xe" filled="f" strokecolor="#a5a5a5 [2092]">
                          <v:path arrowok="t" o:connecttype="custom" o:connectlocs="0,345;281,345;281,0;0,0;0,345" o:connectangles="0,0,0,0,0"/>
                        </v:shape>
                        <v:shape id="Freeform 153" o:spid="_x0000_s1101"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" path="m,345r281,l281,,,,,345xe" filled="f" strokecolor="#a5a5a5 [2092]">
                          <v:path arrowok="t" o:connecttype="custom" o:connectlocs="0,345;281,345;281,0;0,0;0,345" o:connectangles="0,0,0,0,0"/>
                        </v:shape>
                        <v:shape id="Freeform 154" o:spid="_x0000_s1102"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" path="m,345r281,l281,,,,,345xe" filled="f" strokecolor="#a5a5a5 [2092]">
                          <v:path arrowok="t" o:connecttype="custom" o:connectlocs="0,345;281,345;281,0;0,0;0,345" o:connectangles="0,0,0,0,0"/>
                        </v:shape>
                      </v:group>
                    </v:group>
                    <v:group id="Group 155" o:spid="_x0000_s1103"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156" o:spid="_x0000_s1104"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" path="m,345r1815,l1815,,,,,345xe" filled="f" strokecolor="#a5a5a5 [2092]">
                        <v:path arrowok="t" o:connecttype="custom" o:connectlocs="0,345;1815,345;1815,0;0,0;0,345" o:connectangles="0,0,0,0,0"/>
                      </v:shape>
                      <v:shape id="Freeform 157" o:spid="_x0000_s1105"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8" o:spid="_x0000_s1106"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59" o:spid="_x0000_s1107"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0" o:spid="_x0000_s1108"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1" o:spid="_x0000_s1109"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" path="m,345r1815,l1815,,,,,345xe" filled="f" strokecolor="#a5a5a5 [2092]">
                        <v:path arrowok="t" o:connecttype="custom" o:connectlocs="0,345;1815,345;1815,0;0,0;0,345" o:connectangles="0,0,0,0,0"/>
                      </v:shape>
                      <v:shape id="Freeform 162" o:spid="_x0000_s1110"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3" o:spid="_x0000_s1111"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4" o:spid="_x0000_s1112"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5" o:spid="_x0000_s1113"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6" o:spid="_x0000_s1114"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" path="m,345r1815,l1815,,,,,345xe" filled="f" strokecolor="#a5a5a5 [2092]">
                        <v:path arrowok="t" o:connecttype="custom" o:connectlocs="0,345;1815,345;1815,0;0,0;0,345" o:connectangles="0,0,0,0,0"/>
                      </v:shape>
                      <v:shape id="Freeform 167" o:spid="_x0000_s1115"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8" o:spid="_x0000_s1116"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69" o:spid="_x0000_s1117"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0" o:spid="_x0000_s1118"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1" o:spid="_x0000_s1119"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" path="m,345r1815,l1815,,,,,345xe" filled="f" strokecolor="#a5a5a5 [2092]">
                        <v:path arrowok="t" o:connecttype="custom" o:connectlocs="0,345;1815,345;1815,0;0,0;0,345" o:connectangles="0,0,0,0,0"/>
                      </v:shape>
                      <v:shape id="Freeform 172" o:spid="_x0000_s1120"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3" o:spid="_x0000_s1121"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4" o:spid="_x0000_s1122"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175" o:spid="_x0000_s1123"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" path="m,345r1815,l1815,,,,,345xe" filled="f" strokecolor="#a5a5a5 [2092]">
                        <v:path arrowok="t" o:connecttype="custom" o:connectlocs="0,345;1815,345;1815,0;0,0;0,345" o:connectangles="0,0,0,0,0"/>
                      </v:shape>
                      <v:group id="Group 176" o:spid="_x0000_s1124"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">
                        <v:shape id="Freeform 177" o:spid="_x0000_s1125"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8" o:spid="_x0000_s1126"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179" o:spid="_x0000_s1127"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0" o:spid="_x0000_s1128"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1" o:spid="_x0000_s1129"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182" o:spid="_x0000_s1130"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183" o:spid="_x0000_s1131" style="position:absolute;left:8925;top:7419;width:3006;height:1942" coordorigin="5504,7322" coordsize="300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84" o:spid="_x0000_s1132" style="position:absolute;left:550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" path="m,345r281,l281,,,,,345xe" filled="f" strokecolor="#a5a5a5 [2092]">
                    <v:path arrowok="t" o:connecttype="custom" o:connectlocs="0,345;281,345;281,0;0,0;0,345" o:connectangles="0,0,0,0,0"/>
                  </v:shape>
                  <v:shape id="Freeform 185" o:spid="_x0000_s1133" style="position:absolute;left:5784;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" path="m,345r281,l281,,,,,345xe" filled="f" strokecolor="#a5a5a5 [2092]">
                    <v:path arrowok="t" o:connecttype="custom" o:connectlocs="0,345;281,345;281,0;0,0;0,345" o:connectangles="0,0,0,0,0"/>
                  </v:shape>
                  <v:shape id="Freeform 186" o:spid="_x0000_s1134" style="position:absolute;left:550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vL2xQAAANwAAAAPAAAAZHJzL2Rvd25yZXYueG1sRI9Ba8JA&#10;FITvBf/D8oReSt1YSy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D8mvL2xQAAANwAAAAP&#10;AAAAAAAAAAAAAAAAAAcCAABkcnMvZG93bnJldi54bWxQSwUGAAAAAAMAAwC3AAAA+QIAAAAA&#10;" path="m,345r281,l281,,,,,345xe" filled="f" strokecolor="#a5a5a5 [2092]">
                    <v:path arrowok="t" o:connecttype="custom" o:connectlocs="0,345;281,345;281,0;0,0;0,345" o:connectangles="0,0,0,0,0"/>
                  </v:shape>
                  <v:shape id="Freeform 187" o:spid="_x0000_s1135" style="position:absolute;left:5784;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" path="m,345r281,l281,,,,,345xe" filled="f" strokecolor="#a5a5a5 [2092]">
                    <v:path arrowok="t" o:connecttype="custom" o:connectlocs="0,345;281,345;281,0;0,0;0,345" o:connectangles="0,0,0,0,0"/>
                  </v:shape>
                  <v:shape id="Freeform 188" o:spid="_x0000_s1136" style="position:absolute;left:550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" path="m,345r281,l281,,,,,345xe" filled="f" strokecolor="#a5a5a5 [2092]">
                    <v:path arrowok="t" o:connecttype="custom" o:connectlocs="0,345;281,345;281,0;0,0;0,345" o:connectangles="0,0,0,0,0"/>
                  </v:shape>
                  <v:shape id="Freeform 189" o:spid="_x0000_s1137" style="position:absolute;left:5784;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" path="m,345r281,l281,,,,,345xe" filled="f" strokecolor="#a5a5a5 [2092]">
                    <v:path arrowok="t" o:connecttype="custom" o:connectlocs="0,345;281,345;281,0;0,0;0,345" o:connectangles="0,0,0,0,0"/>
                  </v:shape>
                  <v:shape id="Freeform 190" o:spid="_x0000_s1138" style="position:absolute;left:550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" path="m,345r281,l281,,,,,345xe" filled="f" strokecolor="#a5a5a5 [2092]">
                    <v:path arrowok="t" o:connecttype="custom" o:connectlocs="0,345;281,345;281,0;0,0;0,345" o:connectangles="0,0,0,0,0"/>
                  </v:shape>
                  <v:shape id="Freeform 191" o:spid="_x0000_s1139" style="position:absolute;left:5784;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" path="m,345r281,l281,,,,,345xe" filled="f" strokecolor="#a5a5a5 [2092]">
                    <v:path arrowok="t" o:connecttype="custom" o:connectlocs="0,345;281,345;281,0;0,0;0,345" o:connectangles="0,0,0,0,0"/>
                  </v:shape>
                  <v:shape id="Freeform 192" o:spid="_x0000_s1140" style="position:absolute;left:550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" path="m,345r281,l281,,,,,345xe" filled="f" strokecolor="#a5a5a5 [2092]">
                    <v:path arrowok="t" o:connecttype="custom" o:connectlocs="0,345;281,345;281,0;0,0;0,345" o:connectangles="0,0,0,0,0"/>
                  </v:shape>
                  <v:shape id="Freeform 193" o:spid="_x0000_s1141" style="position:absolute;left:5784;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" path="m,345r281,l281,,,,,345xe" filled="f" strokecolor="#a5a5a5 [2092]">
                    <v:path arrowok="t" o:connecttype="custom" o:connectlocs="0,345;281,345;281,0;0,0;0,345" o:connectangles="0,0,0,0,0"/>
                  </v:shape>
                  <v:group id="Group 194" o:spid="_x0000_s1142" style="position:absolute;left:6066;top:7322;width:2444;height:1942" coordorigin="6066,7322" coordsize="2444,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">
                    <v:group id="Group 195" o:spid="_x0000_s1143" style="position:absolute;left:6066;top:7322;width:563;height:1942" coordorigin="6066,7322" coordsize="563,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96" o:spid="_x0000_s1144" style="position:absolute;left:6066;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2QrxQAAANwAAAAPAAAAZHJzL2Rvd25yZXYueG1sRI9Pa8JA&#10;FMTvBb/D8oReim5sS5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B5Q2QrxQAAANwAAAAP&#10;AAAAAAAAAAAAAAAAAAcCAABkcnMvZG93bnJldi54bWxQSwUGAAAAAAMAAwC3AAAA+QIAAAAA&#10;" path="m,345r281,l281,,,,,345xe" filled="f" strokecolor="#a5a5a5 [2092]">
                        <v:path arrowok="t" o:connecttype="custom" o:connectlocs="0,345;281,345;281,0;0,0;0,345" o:connectangles="0,0,0,0,0"/>
                      </v:shape>
                      <v:shape id="Freeform 197" o:spid="_x0000_s1145" style="position:absolute;left:6066;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" path="m,345r281,l281,,,,,345xe" filled="f" strokecolor="#a5a5a5 [2092]">
                        <v:path arrowok="t" o:connecttype="custom" o:connectlocs="0,345;281,345;281,0;0,0;0,345" o:connectangles="0,0,0,0,0"/>
                      </v:shape>
                      <v:shape id="Freeform 198" o:spid="_x0000_s1146" style="position:absolute;left:6066;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" path="m,345r281,l281,,,,,345xe" filled="f" strokecolor="#a5a5a5 [2092]">
                        <v:path arrowok="t" o:connecttype="custom" o:connectlocs="0,345;281,345;281,0;0,0;0,345" o:connectangles="0,0,0,0,0"/>
                      </v:shape>
                      <v:shape id="Freeform 199" o:spid="_x0000_s1147" style="position:absolute;left:6066;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" path="m,345r281,l281,,,,,345xe" filled="f" strokecolor="#a5a5a5 [2092]">
                        <v:path arrowok="t" o:connecttype="custom" o:connectlocs="0,345;281,345;281,0;0,0;0,345" o:connectangles="0,0,0,0,0"/>
                      </v:shape>
                      <v:shape id="Freeform 200" o:spid="_x0000_s1148" style="position:absolute;left:6066;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" path="m,345r281,l281,,,,,345xe" filled="f" strokecolor="#a5a5a5 [2092]">
                        <v:path arrowok="t" o:connecttype="custom" o:connectlocs="0,345;281,345;281,0;0,0;0,345" o:connectangles="0,0,0,0,0"/>
                      </v:shape>
                      <v:group id="Group 201" o:spid="_x0000_s1149" style="position:absolute;left:6347;top:7322;width:282;height:1942" coordorigin="6347,7322" coordsize="282,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202" o:spid="_x0000_s1150" style="position:absolute;left:6347;top:7322;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" path="m,345r281,l281,,,,,345xe" filled="f" strokecolor="#a5a5a5 [2092]">
                          <v:path arrowok="t" o:connecttype="custom" o:connectlocs="0,345;281,345;281,0;0,0;0,345" o:connectangles="0,0,0,0,0"/>
                        </v:shape>
                        <v:shape id="Freeform 203" o:spid="_x0000_s1151" style="position:absolute;left:6347;top:7721;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" path="m,345r281,l281,,,,,345xe" filled="f" strokecolor="#a5a5a5 [2092]">
                          <v:path arrowok="t" o:connecttype="custom" o:connectlocs="0,345;281,345;281,0;0,0;0,345" o:connectangles="0,0,0,0,0"/>
                        </v:shape>
                        <v:shape id="Freeform 204" o:spid="_x0000_s1152" style="position:absolute;left:6347;top:8120;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" path="m,345r281,l281,,,,,345xe" filled="f" strokecolor="#a5a5a5 [2092]">
                          <v:path arrowok="t" o:connecttype="custom" o:connectlocs="0,345;281,345;281,0;0,0;0,345" o:connectangles="0,0,0,0,0"/>
                        </v:shape>
                        <v:shape id="Freeform 205" o:spid="_x0000_s1153" style="position:absolute;left:6347;top:8519;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" path="m,345r281,l281,,,,,345xe" filled="f" strokecolor="#a5a5a5 [2092]">
                          <v:path arrowok="t" o:connecttype="custom" o:connectlocs="0,345;281,345;281,0;0,0;0,345" o:connectangles="0,0,0,0,0"/>
                        </v:shape>
                        <v:shape id="Freeform 206" o:spid="_x0000_s1154" style="position:absolute;left:6347;top:8918;width:282;height:346;visibility:visible;mso-wrap-style:square;v-text-anchor:top" coordsize="28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" path="m,345r281,l281,,,,,345xe" filled="f" strokecolor="#a5a5a5 [2092]">
                          <v:path arrowok="t" o:connecttype="custom" o:connectlocs="0,345;281,345;281,0;0,0;0,345" o:connectangles="0,0,0,0,0"/>
                        </v:shape>
                      </v:group>
                    </v:group>
                    <v:group id="Group 207" o:spid="_x0000_s1155" style="position:absolute;left:6694;top:7322;width:1816;height:1942" coordorigin="6694,7322" coordsize="1816,1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208" o:spid="_x0000_s1156" style="position:absolute;left:6694;top:7721;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" path="m,345r1815,l1815,,,,,345xe" filled="f" strokecolor="#a5a5a5 [2092]">
                        <v:path arrowok="t" o:connecttype="custom" o:connectlocs="0,345;1815,345;1815,0;0,0;0,345" o:connectangles="0,0,0,0,0"/>
                      </v:shape>
                      <v:shape id="Freeform 209" o:spid="_x0000_s1157" style="position:absolute;left:6842;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0" o:spid="_x0000_s1158" style="position:absolute;left:7293;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1" o:spid="_x0000_s1159" style="position:absolute;left:7745;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2" o:spid="_x0000_s1160" style="position:absolute;left:8197;top:7800;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21ZwgAAANwAAAAPAAAAZHJzL2Rvd25yZXYueG1sRE/Pa8Iw&#10;FL4P/B/CE7zN1Mm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C1j21Z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3" o:spid="_x0000_s1161" style="position:absolute;left:6694;top:8120;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W5pxQAAANwAAAAPAAAAZHJzL2Rvd25yZXYueG1sRI9Ba8JA&#10;FITvQv/D8gredGMF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DGgW5pxQAAANwAAAAP&#10;AAAAAAAAAAAAAAAAAAcCAABkcnMvZG93bnJldi54bWxQSwUGAAAAAAMAAwC3AAAA+QIAAAAA&#10;" path="m,345r1815,l1815,,,,,345xe" filled="f" strokecolor="#a5a5a5 [2092]">
                        <v:path arrowok="t" o:connecttype="custom" o:connectlocs="0,345;1815,345;1815,0;0,0;0,345" o:connectangles="0,0,0,0,0"/>
                      </v:shape>
                      <v:shape id="Freeform 214" o:spid="_x0000_s1162" style="position:absolute;left:6842;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Va1xQAAANwAAAAPAAAAZHJzL2Rvd25yZXYueG1sRI/NasMw&#10;EITvhbyD2EBujZyE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AqEVa1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5" o:spid="_x0000_s1163" style="position:absolute;left:7293;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fMuxAAAANwAAAAPAAAAZHJzL2Rvd25yZXYueG1sRI9Pi8Iw&#10;FMTvwn6H8Bb2pukq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EVd8y7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6" o:spid="_x0000_s1164" style="position:absolute;left:7745;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7" o:spid="_x0000_s1165" style="position:absolute;left:8197;top:8198;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18" o:spid="_x0000_s1166" style="position:absolute;left:6694;top:8519;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" path="m,345r1815,l1815,,,,,345xe" filled="f" strokecolor="#a5a5a5 [2092]">
                        <v:path arrowok="t" o:connecttype="custom" o:connectlocs="0,345;1815,345;1815,0;0,0;0,345" o:connectangles="0,0,0,0,0"/>
                      </v:shape>
                      <v:shape id="Freeform 219" o:spid="_x0000_s1167" style="position:absolute;left:6842;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0" o:spid="_x0000_s1168" style="position:absolute;left:7293;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1" o:spid="_x0000_s1169" style="position:absolute;left:7745;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2" o:spid="_x0000_s1170" style="position:absolute;left:8197;top:8597;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3" o:spid="_x0000_s1171" style="position:absolute;left:6694;top:8918;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" path="m,345r1815,l1815,,,,,345xe" filled="f" strokecolor="#a5a5a5 [2092]">
                        <v:path arrowok="t" o:connecttype="custom" o:connectlocs="0,345;1815,345;1815,0;0,0;0,345" o:connectangles="0,0,0,0,0"/>
                      </v:shape>
                      <v:shape id="Freeform 224" o:spid="_x0000_s1172" style="position:absolute;left:6842;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5" o:spid="_x0000_s1173" style="position:absolute;left:7293;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6" o:spid="_x0000_s1174" style="position:absolute;left:7745;top:8996;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" path="m86,l66,3,47,11,31,23,18,40,8,60,1,83,,110r5,22l16,151r14,16l48,180r20,8l91,190r7,l118,186r18,-8l151,165r13,-17l174,128r5,-24l181,77,174,56,164,37,149,22,130,10,109,2,86,xe" filled="f" strokecolor="#a5a5a5 [2092]">
                        <v:path arrowok="t" o:connecttype="custom" o:connectlocs="86,0;66,3;47,11;31,23;18,40;8,60;1,83;0,110;5,132;16,151;30,167;48,180;68,188;91,190;98,190;118,186;136,178;151,165;164,148;174,128;179,104;181,77;174,56;164,37;149,22;130,10;109,2;86,0" o:connectangles="0,0,0,0,0,0,0,0,0,0,0,0,0,0,0,0,0,0,0,0,0,0,0,0,0,0,0,0"/>
                      </v:shape>
                      <v:shape id="Freeform 227" o:spid="_x0000_s1175" style="position:absolute;left:6694;top:7322;width:1816;height:346;visibility:visible;mso-wrap-style:square;v-text-anchor:top" coordsize="1816,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" path="m,345r1815,l1815,,,,,345xe" filled="f" strokecolor="#a5a5a5 [2092]">
                        <v:path arrowok="t" o:connecttype="custom" o:connectlocs="0,345;1815,345;1815,0;0,0;0,345" o:connectangles="0,0,0,0,0"/>
                      </v:shape>
                      <v:group id="Group 228" o:spid="_x0000_s1176" style="position:absolute;left:8186;top:8986;width:203;height:211" coordorigin="8185,2005"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">
                        <v:shape id="Freeform 229" o:spid="_x0000_s1177"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" path="m101,l79,2,58,9,40,21,24,36,12,54,4,74,,97r2,25l8,145r10,19l32,181r16,14l67,204r20,6l113,208r23,-6l156,192r4,-3l117,189,91,187,69,180,50,169,35,154,25,137,20,117,22,91,29,68,41,49,55,35,73,25,93,20r8,l160,20,143,9,124,2,104,r-3,xe" filled="f" fillcolor="#999998" strokecolor="#a5a5a5 [2092]">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0" o:spid="_x0000_s1178" style="position:absolute;left:8185;top:2005;width:203;height:211;visibility:visible;mso-wrap-style:square;v-text-anchor:top" coordsize="203,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" path="m160,20r-59,l123,23r20,8l160,45r13,18l181,84r-1,28l174,136r-10,20l151,171r-16,12l117,189r43,l173,179r13,-16l196,145r6,-21l200,97,195,73,186,52,174,34,160,20xe" filled="f" fillcolor="#999998" strokecolor="#a5a5a5 [2092]">
                          <v:path arrowok="t" o:connecttype="custom" o:connectlocs="160,20;101,20;123,23;143,31;160,45;173,63;181,84;180,112;174,136;164,156;151,171;135,183;117,189;160,189;173,179;186,163;196,145;202,124;200,97;195,73;186,52;174,34;160,20" o:connectangles="0,0,0,0,0,0,0,0,0,0,0,0,0,0,0,0,0,0,0,0,0,0,0"/>
                        </v:shape>
                      </v:group>
                      <v:shape id="Freeform 231" o:spid="_x0000_s1179" style="position:absolute;left:6842;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2" o:spid="_x0000_s1180" style="position:absolute;left:7293;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3" o:spid="_x0000_s1181" style="position:absolute;left:7745;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shape id="Freeform 234" o:spid="_x0000_s1182" style="position:absolute;left:8197;top:7401;width:182;height:191;visibility:visible;mso-wrap-style:square;v-text-anchor:top" coordsize="182,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" path="m86,l66,3,47,11,31,23,18,40,8,60,1,83,,110r5,22l16,151r14,16l48,180r20,8l91,190r7,l118,186r18,-8l151,165r13,-17l174,128r5,-24l181,77,174,56,164,37,149,22,130,10,109,2,86,xe" filled="f" fillcolor="#a5a5a5 [2092]" strokecolor="#a5a5a5 [2092]">
                        <v:path arrowok="t" o:connecttype="custom" o:connectlocs="86,0;66,3;47,11;31,23;18,40;8,60;1,83;0,110;5,132;16,151;30,167;48,180;68,188;91,190;98,190;118,186;136,178;151,165;164,148;174,128;179,104;181,77;174,56;164,37;149,22;130,10;109,2;86,0" o:connectangles="0,0,0,0,0,0,0,0,0,0,0,0,0,0,0,0,0,0,0,0,0,0,0,0,0,0,0,0"/>
                      </v:shape>
                    </v:group>
                  </v:group>
                </v:group>
                <v:group id="Group 235" o:spid="_x0000_s1183" style="position:absolute;left:484;top:7407;width:4657;height:1945" coordorigin="2345,-23" coordsize="2796,1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236" o:spid="_x0000_s1184" style="position:absolute;left:2348;top:-20;width:2791;height:345;visibility:visible;mso-wrap-style:square;v-text-anchor:top" coordsize="2791,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" path="m,345r2790,l2790,,,,,345xe" filled="f" strokecolor="#a5a5a5 [2092]">
                    <v:path arrowok="t" o:connecttype="custom" o:connectlocs="0,345;2790,345;2790,0;0,0;0,345" o:connectangles="0,0,0,0,0"/>
                  </v:shape>
                  <v:shape id="Freeform 237" o:spid="_x0000_s1185" style="position:absolute;left:2348;top:378;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" path="m,345r2790,l2790,,,,,345xe" filled="f" strokecolor="#a5a5a5 [2092]">
                    <v:path arrowok="t" o:connecttype="custom" o:connectlocs="0,345;2790,345;2790,0;0,0;0,345" o:connectangles="0,0,0,0,0"/>
                  </v:shape>
                  <v:shape id="Freeform 238" o:spid="_x0000_s1186" style="position:absolute;left:2348;top:777;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" path="m,345r2790,l2790,,,,,345xe" filled="f" strokecolor="#a5a5a5 [2092]">
                    <v:path arrowok="t" o:connecttype="custom" o:connectlocs="0,345;2790,345;2790,0;0,0;0,345" o:connectangles="0,0,0,0,0"/>
                  </v:shape>
                  <v:shape id="Freeform 239" o:spid="_x0000_s1187" style="position:absolute;left:2348;top:1175;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" path="m,345r2790,l2790,,,,,345xe" filled="f" strokecolor="#a5a5a5 [2092]">
                    <v:path arrowok="t" o:connecttype="custom" o:connectlocs="0,345;2790,345;2790,0;0,0;0,345" o:connectangles="0,0,0,0,0"/>
                  </v:shape>
                  <v:shape id="Freeform 240" o:spid="_x0000_s1188" style="position:absolute;left:2348;top:1574;width:2791;height:346;visibility:visible;mso-wrap-style:square;v-text-anchor:top" coordsize="2791,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" path="m,345r2790,l2790,,,,,345xe" filled="f" strokecolor="#a5a5a5 [2092]">
                    <v:path arrowok="t" o:connecttype="custom" o:connectlocs="0,345;2790,345;2790,0;0,0;0,345" o:connectangles="0,0,0,0,0"/>
                  </v:shape>
                </v:group>
              </v:group>
            </w:pict>
          </mc:Fallback>
        </mc:AlternateContent>
      </w:r>
    </w:p>
    <w:p w14:paraId="61BB2A9C" w14:textId="77777777" w:rsidR="00796571" w:rsidRPr="00796571" w:rsidRDefault="00796571" w:rsidP="00796571">
      <w:pPr>
        <w:rPr>
          <w:sz w:val="6"/>
          <w:szCs w:val="6"/>
        </w:rPr>
      </w:pPr>
    </w:p>
    <w:p w14:paraId="645E9430" w14:textId="77777777" w:rsidR="003A092B" w:rsidRPr="00D90DB8" w:rsidRDefault="003A092B" w:rsidP="00D90DB8">
      <w:pPr>
        <w:pStyle w:val="BodyText"/>
        <w:tabs>
          <w:tab w:val="left" w:pos="4950"/>
          <w:tab w:val="left" w:pos="8370"/>
          <w:tab w:val="left" w:pos="12060"/>
        </w:tabs>
        <w:kinsoku w:val="0"/>
        <w:overflowPunct w:val="0"/>
        <w:spacing w:before="17" w:line="259" w:lineRule="auto"/>
        <w:ind w:left="270" w:right="330"/>
        <w:rPr>
          <w:rFonts w:asciiTheme="minorHAnsi" w:hAnsiTheme="minorHAnsi"/>
          <w:b/>
          <w:bCs/>
          <w:color w:val="000000"/>
          <w:sz w:val="28"/>
          <w:szCs w:val="28"/>
        </w:rPr>
      </w:pPr>
    </w:p>
    <w:p w14:paraId="1B67D666"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998BC2D"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7378023B" w14:textId="77777777" w:rsidR="00465B33" w:rsidRDefault="00DE458F" w:rsidP="00465B33">
      <w:pPr>
        <w:pStyle w:val="BodyText"/>
        <w:tabs>
          <w:tab w:val="left" w:pos="4950"/>
        </w:tabs>
        <w:kinsoku w:val="0"/>
        <w:overflowPunct w:val="0"/>
        <w:spacing w:before="0" w:line="276" w:lineRule="auto"/>
        <w:ind w:left="450"/>
        <w:rPr>
          <w:rFonts w:asciiTheme="minorHAnsi" w:hAnsiTheme="minorHAnsi"/>
          <w:b/>
          <w:bCs/>
          <w:color w:val="000000"/>
          <w:sz w:val="28"/>
          <w:szCs w:val="28"/>
        </w:rPr>
      </w:pPr>
      <w:r>
        <w:rPr>
          <w:rFonts w:asciiTheme="minorHAnsi" w:hAnsiTheme="minorHAnsi"/>
          <w:b/>
          <w:bCs/>
          <w:color w:val="000000"/>
          <w:sz w:val="28"/>
          <w:szCs w:val="28"/>
        </w:rPr>
        <w:tab/>
      </w:r>
    </w:p>
    <w:p w14:paraId="5DFA8340" w14:textId="77777777" w:rsidR="00465B33" w:rsidRPr="003071D0" w:rsidRDefault="00465B33" w:rsidP="00D22B4F">
      <w:pPr>
        <w:pStyle w:val="BodyText"/>
        <w:tabs>
          <w:tab w:val="left" w:pos="4950"/>
        </w:tabs>
        <w:kinsoku w:val="0"/>
        <w:overflowPunct w:val="0"/>
        <w:spacing w:before="0"/>
        <w:ind w:left="450"/>
        <w:jc w:val="center"/>
        <w:rPr>
          <w:rFonts w:asciiTheme="minorHAnsi" w:hAnsiTheme="minorHAnsi"/>
          <w:b/>
          <w:bCs/>
          <w:color w:val="000000"/>
          <w:sz w:val="6"/>
          <w:szCs w:val="6"/>
        </w:rPr>
      </w:pPr>
    </w:p>
    <w:p w14:paraId="6E8A04CA" w14:textId="77777777" w:rsidR="006A6658" w:rsidRPr="003071D0" w:rsidRDefault="006A6658" w:rsidP="003A092B">
      <w:pPr>
        <w:pStyle w:val="BodyText"/>
        <w:kinsoku w:val="0"/>
        <w:overflowPunct w:val="0"/>
        <w:spacing w:before="0" w:line="250" w:lineRule="auto"/>
        <w:ind w:left="995"/>
        <w:rPr>
          <w:rFonts w:asciiTheme="minorHAnsi" w:hAnsiTheme="minorHAnsi"/>
          <w:b/>
          <w:bCs/>
          <w:sz w:val="12"/>
          <w:szCs w:val="12"/>
        </w:rPr>
      </w:pPr>
    </w:p>
    <w:p w14:paraId="3FE6B1B8" w14:textId="77777777" w:rsidR="003071D0" w:rsidRPr="009634DF" w:rsidRDefault="003071D0" w:rsidP="003A092B">
      <w:pPr>
        <w:pStyle w:val="BodyText"/>
        <w:kinsoku w:val="0"/>
        <w:overflowPunct w:val="0"/>
        <w:spacing w:before="0" w:line="250" w:lineRule="auto"/>
        <w:ind w:left="995"/>
        <w:rPr>
          <w:rFonts w:asciiTheme="minorHAnsi" w:hAnsiTheme="minorHAnsi"/>
          <w:b/>
          <w:bCs/>
          <w:sz w:val="17"/>
          <w:szCs w:val="17"/>
        </w:rPr>
        <w:sectPr w:rsidR="003071D0" w:rsidRPr="009634DF">
          <w:type w:val="continuous"/>
          <w:pgSz w:w="15840" w:h="12240" w:orient="landscape"/>
          <w:pgMar w:top="280" w:right="240" w:bottom="0" w:left="240" w:header="720" w:footer="720" w:gutter="0"/>
          <w:cols w:space="720" w:equalWidth="0">
            <w:col w:w="15360"/>
          </w:cols>
          <w:noEndnote/>
        </w:sectPr>
      </w:pPr>
    </w:p>
    <w:p w14:paraId="103CAEE5" w14:textId="77777777" w:rsidR="006A6658" w:rsidRPr="009634DF" w:rsidRDefault="006A6658">
      <w:pPr>
        <w:pStyle w:val="BodyText"/>
        <w:kinsoku w:val="0"/>
        <w:overflowPunct w:val="0"/>
        <w:spacing w:before="91"/>
        <w:ind w:left="2107"/>
        <w:rPr>
          <w:rFonts w:asciiTheme="minorHAnsi" w:hAnsiTheme="minorHAnsi"/>
          <w:color w:val="000000"/>
          <w:sz w:val="13"/>
          <w:szCs w:val="13"/>
        </w:rPr>
      </w:pPr>
      <w:r w:rsidRPr="009634DF">
        <w:rPr>
          <w:rFonts w:asciiTheme="minorHAnsi" w:hAnsiTheme="minorHAnsi"/>
          <w:b/>
          <w:bCs/>
          <w:color w:val="231F20"/>
          <w:sz w:val="13"/>
          <w:szCs w:val="13"/>
        </w:rPr>
        <w:t>Total Household Members (Children and Adults)</w:t>
      </w:r>
    </w:p>
    <w:p w14:paraId="030E52DF" w14:textId="77777777" w:rsidR="006A6658" w:rsidRPr="009634DF" w:rsidRDefault="003640B5">
      <w:pPr>
        <w:pStyle w:val="BodyText"/>
        <w:kinsoku w:val="0"/>
        <w:overflowPunct w:val="0"/>
        <w:spacing w:before="83" w:line="114" w:lineRule="exact"/>
        <w:ind w:left="1352"/>
        <w:rPr>
          <w:rFonts w:asciiTheme="minorHAnsi" w:hAnsiTheme="minorHAnsi"/>
          <w:color w:val="000000"/>
          <w:sz w:val="13"/>
          <w:szCs w:val="13"/>
        </w:rPr>
      </w:pPr>
      <w:r>
        <w:rPr>
          <w:rFonts w:asciiTheme="minorHAnsi" w:hAnsiTheme="minorHAnsi"/>
          <w:noProof/>
          <w:sz w:val="6"/>
          <w:szCs w:val="6"/>
        </w:rPr>
        <mc:AlternateContent>
          <mc:Choice Requires="wps">
            <w:drawing>
              <wp:anchor distT="0" distB="0" distL="114300" distR="114300" simplePos="0" relativeHeight="251650048" behindDoc="0" locked="0" layoutInCell="0" allowOverlap="1" wp14:anchorId="769F9C9D" wp14:editId="64482945">
                <wp:simplePos x="0" y="0"/>
                <wp:positionH relativeFrom="page">
                  <wp:posOffset>5667375</wp:posOffset>
                </wp:positionH>
                <wp:positionV relativeFrom="paragraph">
                  <wp:posOffset>-217170</wp:posOffset>
                </wp:positionV>
                <wp:extent cx="805180" cy="222885"/>
                <wp:effectExtent l="0" t="0" r="4445" b="0"/>
                <wp:wrapNone/>
                <wp:docPr id="49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F9C9D" id="Text Box 73" o:spid="_x0000_s1045" type="#_x0000_t202" style="position:absolute;left:0;text-align:left;margin-left:446.25pt;margin-top:-17.1pt;width:63.4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" o:allowincell="f" filled="f" stroked="f">
                <v:textbox inset="0,0,0,0">
                  <w:txbxContent>
                    <w:p w14:paraId="3A9FD0F4" w14:textId="77777777" w:rsidR="00B94CEB" w:rsidRPr="00313865" w:rsidRDefault="00B94CEB">
                      <w:pPr>
                        <w:pStyle w:val="BodyText"/>
                        <w:kinsoku w:val="0"/>
                        <w:overflowPunct w:val="0"/>
                        <w:spacing w:before="0"/>
                        <w:ind w:left="0"/>
                        <w:rPr>
                          <w:rFonts w:asciiTheme="minorHAnsi" w:hAnsiTheme="minorHAnsi" w:cs="Times New Roman"/>
                          <w:b/>
                          <w:sz w:val="28"/>
                          <w:szCs w:val="28"/>
                        </w:rPr>
                      </w:pPr>
                      <w:r w:rsidRPr="00313865">
                        <w:rPr>
                          <w:rFonts w:asciiTheme="minorHAnsi" w:hAnsiTheme="minorHAnsi" w:cs="Times New Roman"/>
                          <w:b/>
                          <w:sz w:val="28"/>
                          <w:szCs w:val="28"/>
                        </w:rPr>
                        <w:t>XXX-XX-</w:t>
                      </w:r>
                    </w:p>
                  </w:txbxContent>
                </v:textbox>
                <w10:wrap anchorx="page"/>
              </v:shape>
            </w:pict>
          </mc:Fallback>
        </mc:AlternateContent>
      </w:r>
      <w:r>
        <w:rPr>
          <w:rFonts w:asciiTheme="minorHAnsi" w:hAnsiTheme="minorHAnsi"/>
          <w:noProof/>
        </w:rPr>
        <mc:AlternateContent>
          <mc:Choice Requires="wps">
            <w:drawing>
              <wp:anchor distT="0" distB="0" distL="114300" distR="114300" simplePos="0" relativeHeight="251649024" behindDoc="1" locked="0" layoutInCell="0" allowOverlap="1" wp14:anchorId="3F642E2F" wp14:editId="014C8D0E">
                <wp:simplePos x="0" y="0"/>
                <wp:positionH relativeFrom="page">
                  <wp:posOffset>7672705</wp:posOffset>
                </wp:positionH>
                <wp:positionV relativeFrom="paragraph">
                  <wp:posOffset>-149225</wp:posOffset>
                </wp:positionV>
                <wp:extent cx="118745" cy="118110"/>
                <wp:effectExtent l="14605" t="9525" r="9525" b="15240"/>
                <wp:wrapNone/>
                <wp:docPr id="494"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2F58C9" id="Freeform 72" o:spid="_x0000_s1026" style="position:absolute;margin-left:604.15pt;margin-top:-11.75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" o:allowincell="f" path="m186,186l,186,,,186,r,186xe" filled="f" strokecolor="#999998" strokeweight="1pt">
                <v:path arrowok="t" o:connecttype="custom" o:connectlocs="118110,118110;0,118110;0,0;118110,0;118110,118110" o:connectangles="0,0,0,0,0"/>
                <w10:wrap anchorx="page"/>
              </v:shape>
            </w:pict>
          </mc:Fallback>
        </mc:AlternateContent>
      </w:r>
      <w:r>
        <w:rPr>
          <w:rFonts w:asciiTheme="minorHAnsi" w:hAnsiTheme="minorHAnsi"/>
          <w:noProof/>
        </w:rPr>
        <mc:AlternateContent>
          <mc:Choice Requires="wpg">
            <w:drawing>
              <wp:anchor distT="0" distB="0" distL="114300" distR="114300" simplePos="0" relativeHeight="251648000" behindDoc="1" locked="0" layoutInCell="0" allowOverlap="1" wp14:anchorId="70CC0C9A" wp14:editId="5F0C6AD4">
                <wp:simplePos x="0" y="0"/>
                <wp:positionH relativeFrom="page">
                  <wp:posOffset>6331585</wp:posOffset>
                </wp:positionH>
                <wp:positionV relativeFrom="paragraph">
                  <wp:posOffset>-219075</wp:posOffset>
                </wp:positionV>
                <wp:extent cx="711200" cy="222250"/>
                <wp:effectExtent l="6985" t="6350" r="5715" b="9525"/>
                <wp:wrapNone/>
                <wp:docPr id="48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490" name="Freeform 6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1" name="Freeform 6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2" name="Freeform 7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3" name="Freeform 7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7E31A" id="Group 67" o:spid="_x0000_s1026" style="position:absolute;margin-left:498.55pt;margin-top:-17.2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" o:allowincell="f">
                <v:shape id="Freeform 68" o:spid="_x0000_s1027" style="position:absolute;left:10727;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" path="m,345r281,l281,,,,,345xe" filled="f" strokecolor="#808285" strokeweight=".25pt">
                  <v:path arrowok="t" o:connecttype="custom" o:connectlocs="0,345;281,345;281,0;0,0;0,345" o:connectangles="0,0,0,0,0"/>
                </v:shape>
                <v:shape id="Freeform 69" o:spid="_x0000_s1028" style="position:absolute;left:11003;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" path="m,345r281,l281,,,,,345xe" filled="f" strokecolor="#808285" strokeweight=".25pt">
                  <v:path arrowok="t" o:connecttype="custom" o:connectlocs="0,345;281,345;281,0;0,0;0,345" o:connectangles="0,0,0,0,0"/>
                </v:shape>
                <v:shape id="Freeform 70" o:spid="_x0000_s1029" style="position:absolute;left:11285;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" path="m,345r281,l281,,,,,345xe" filled="f" strokecolor="#808285" strokeweight=".25pt">
                  <v:path arrowok="t" o:connecttype="custom" o:connectlocs="0,345;281,345;281,0;0,0;0,345" o:connectangles="0,0,0,0,0"/>
                </v:shape>
                <v:shape id="Freeform 71" o:spid="_x0000_s1030" style="position:absolute;left:1156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" path="m,345r281,l281,,,,,345xe" filled="f" strokecolor="#808285" strokeweight=".25pt">
                  <v:path arrowok="t" o:connecttype="custom" o:connectlocs="0,345;281,345;281,0;0,0;0,345" o:connectangles="0,0,0,0,0"/>
                </v:shape>
                <w10:wrap anchorx="page"/>
              </v:group>
            </w:pict>
          </mc:Fallback>
        </mc:AlternateContent>
      </w:r>
      <w:r w:rsidR="006A6658" w:rsidRPr="009634DF">
        <w:rPr>
          <w:rFonts w:asciiTheme="minorHAnsi" w:hAnsiTheme="minorHAnsi"/>
          <w:sz w:val="24"/>
          <w:szCs w:val="24"/>
        </w:rPr>
        <w:br w:type="column"/>
      </w:r>
      <w:r w:rsidR="00313865">
        <w:rPr>
          <w:rFonts w:asciiTheme="minorHAnsi" w:hAnsiTheme="minorHAnsi"/>
          <w:sz w:val="24"/>
          <w:szCs w:val="24"/>
        </w:rPr>
        <w:br/>
      </w:r>
      <w:r w:rsidR="006A6658" w:rsidRPr="009634DF">
        <w:rPr>
          <w:rFonts w:asciiTheme="minorHAnsi" w:hAnsiTheme="minorHAnsi"/>
          <w:b/>
          <w:bCs/>
          <w:color w:val="231F20"/>
          <w:spacing w:val="-2"/>
          <w:sz w:val="13"/>
          <w:szCs w:val="13"/>
        </w:rPr>
        <w:t>Last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Four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Digits</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of</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Social</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Security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Number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(SSN)</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of</w:t>
      </w:r>
    </w:p>
    <w:p w14:paraId="578DFA05" w14:textId="77777777" w:rsidR="006A6658" w:rsidRPr="009634DF" w:rsidRDefault="003640B5" w:rsidP="008E41E6">
      <w:pPr>
        <w:pStyle w:val="BodyText"/>
        <w:tabs>
          <w:tab w:val="left" w:pos="7200"/>
        </w:tabs>
        <w:kinsoku w:val="0"/>
        <w:overflowPunct w:val="0"/>
        <w:spacing w:before="0" w:line="184" w:lineRule="exact"/>
        <w:ind w:left="1352"/>
        <w:rPr>
          <w:rFonts w:asciiTheme="minorHAnsi" w:hAnsiTheme="minorHAnsi"/>
          <w:color w:val="000000"/>
          <w:sz w:val="13"/>
          <w:szCs w:val="13"/>
        </w:rPr>
        <w:sectPr w:rsidR="006A6658" w:rsidRPr="009634DF">
          <w:type w:val="continuous"/>
          <w:pgSz w:w="15840" w:h="12240" w:orient="landscape"/>
          <w:pgMar w:top="280" w:right="240" w:bottom="0" w:left="240" w:header="720" w:footer="720" w:gutter="0"/>
          <w:cols w:num="2" w:space="720" w:equalWidth="0">
            <w:col w:w="3734" w:space="40"/>
            <w:col w:w="11586"/>
          </w:cols>
          <w:noEndnote/>
        </w:sectPr>
      </w:pPr>
      <w:r>
        <w:rPr>
          <w:rFonts w:asciiTheme="minorHAnsi" w:hAnsiTheme="minorHAnsi"/>
          <w:noProof/>
        </w:rPr>
        <mc:AlternateContent>
          <mc:Choice Requires="wpg">
            <w:drawing>
              <wp:anchor distT="0" distB="0" distL="114300" distR="114300" simplePos="0" relativeHeight="251645952" behindDoc="1" locked="0" layoutInCell="0" allowOverlap="1" wp14:anchorId="7A6B2832" wp14:editId="7BF1F68E">
                <wp:simplePos x="0" y="0"/>
                <wp:positionH relativeFrom="page">
                  <wp:posOffset>2893060</wp:posOffset>
                </wp:positionH>
                <wp:positionV relativeFrom="paragraph">
                  <wp:posOffset>-82550</wp:posOffset>
                </wp:positionV>
                <wp:extent cx="360680" cy="222250"/>
                <wp:effectExtent l="6985" t="8890" r="3810" b="6985"/>
                <wp:wrapNone/>
                <wp:docPr id="486"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487" name="Freeform 65"/>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8" name="Freeform 66"/>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860758" id="Group 64"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" o:allowincell="f">
                <v:shape id="Freeform 65" o:spid="_x0000_s1027" style="position:absolute;left:4559;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" path="m,345r281,l281,,,,,345xe" filled="f" strokecolor="#808285" strokeweight=".25pt">
                  <v:path arrowok="t" o:connecttype="custom" o:connectlocs="0,345;281,345;281,0;0,0;0,345" o:connectangles="0,0,0,0,0"/>
                </v:shape>
                <v:shape id="Freeform 66" o:spid="_x0000_s1028" style="position:absolute;left:4840;top:-127;width:282;height:345;visibility:visible;mso-wrap-style:square;v-text-anchor:top" coordsize="282,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" path="m,345r281,l281,,,,,345xe" filled="f" strokecolor="#808285" strokeweight=".08817mm">
                  <v:path arrowok="t" o:connecttype="custom" o:connectlocs="0,345;281,345;281,0;0,0;0,345" o:connectangles="0,0,0,0,0"/>
                </v:shape>
                <w10:wrap anchorx="page"/>
              </v:group>
            </w:pict>
          </mc:Fallback>
        </mc:AlternateContent>
      </w:r>
      <w:r w:rsidR="006A6658" w:rsidRPr="009634DF">
        <w:rPr>
          <w:rFonts w:asciiTheme="minorHAnsi" w:hAnsiTheme="minorHAnsi"/>
          <w:b/>
          <w:bCs/>
          <w:color w:val="231F20"/>
          <w:spacing w:val="-3"/>
          <w:sz w:val="13"/>
          <w:szCs w:val="13"/>
        </w:rPr>
        <w:t>Primary</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Wage</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Earner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2"/>
          <w:sz w:val="13"/>
          <w:szCs w:val="13"/>
        </w:rPr>
        <w:t>or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Other</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Adult</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Household</w:t>
      </w:r>
      <w:r w:rsidR="006A6658" w:rsidRPr="009634DF">
        <w:rPr>
          <w:rFonts w:asciiTheme="minorHAnsi" w:hAnsiTheme="minorHAnsi"/>
          <w:b/>
          <w:bCs/>
          <w:color w:val="231F20"/>
          <w:spacing w:val="-6"/>
          <w:sz w:val="13"/>
          <w:szCs w:val="13"/>
        </w:rPr>
        <w:t xml:space="preserve"> </w:t>
      </w:r>
      <w:r w:rsidR="006A6658" w:rsidRPr="009634DF">
        <w:rPr>
          <w:rFonts w:asciiTheme="minorHAnsi" w:hAnsiTheme="minorHAnsi"/>
          <w:b/>
          <w:bCs/>
          <w:color w:val="231F20"/>
          <w:spacing w:val="-3"/>
          <w:sz w:val="13"/>
          <w:szCs w:val="13"/>
        </w:rPr>
        <w:t>Member</w:t>
      </w:r>
      <w:r w:rsidR="006A6658" w:rsidRPr="009634DF">
        <w:rPr>
          <w:rFonts w:asciiTheme="minorHAnsi" w:hAnsiTheme="minorHAnsi"/>
          <w:b/>
          <w:bCs/>
          <w:color w:val="231F20"/>
          <w:spacing w:val="-3"/>
          <w:sz w:val="13"/>
          <w:szCs w:val="13"/>
        </w:rPr>
        <w:tab/>
      </w:r>
      <w:r w:rsidR="006A6658" w:rsidRPr="009634DF">
        <w:rPr>
          <w:rFonts w:asciiTheme="minorHAnsi" w:hAnsiTheme="minorHAnsi"/>
          <w:b/>
          <w:bCs/>
          <w:color w:val="231F20"/>
          <w:position w:val="7"/>
          <w:sz w:val="13"/>
          <w:szCs w:val="13"/>
        </w:rPr>
        <w:t>Check if no SSN</w:t>
      </w:r>
    </w:p>
    <w:p w14:paraId="7CBD76D2" w14:textId="77777777" w:rsidR="006A6658" w:rsidRPr="009634DF" w:rsidRDefault="006A6658">
      <w:pPr>
        <w:pStyle w:val="BodyText"/>
        <w:kinsoku w:val="0"/>
        <w:overflowPunct w:val="0"/>
        <w:spacing w:before="5"/>
        <w:ind w:left="0"/>
        <w:rPr>
          <w:rFonts w:asciiTheme="minorHAnsi" w:hAnsiTheme="minorHAnsi"/>
          <w:b/>
          <w:bCs/>
          <w:sz w:val="6"/>
          <w:szCs w:val="6"/>
        </w:rPr>
      </w:pPr>
    </w:p>
    <w:p w14:paraId="0B844171" w14:textId="77777777" w:rsidR="006A6658" w:rsidRPr="009634DF" w:rsidRDefault="003640B5">
      <w:pPr>
        <w:pStyle w:val="BodyText"/>
        <w:kinsoku w:val="0"/>
        <w:overflowPunct w:val="0"/>
        <w:spacing w:before="0" w:line="200" w:lineRule="atLeast"/>
        <w:ind w:left="12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C8C911D" wp14:editId="07A7ABD4">
                <wp:extent cx="9668510" cy="223520"/>
                <wp:effectExtent l="0" t="0" r="8890" b="5080"/>
                <wp:docPr id="480" name="Group 4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68510" cy="223520"/>
                          <a:chOff x="0" y="0"/>
                          <a:chExt cx="15123" cy="414"/>
                        </a:xfrm>
                      </wpg:grpSpPr>
                      <wps:wsp>
                        <wps:cNvPr id="481" name="Freeform 470"/>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471"/>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Text Box 472"/>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wps:txbx>
                        <wps:bodyPr rot="0" vert="horz" wrap="square" lIns="0" tIns="0" rIns="0" bIns="0" anchor="t" anchorCtr="0" upright="1">
                          <a:noAutofit/>
                        </wps:bodyPr>
                      </wps:wsp>
                      <wps:wsp>
                        <wps:cNvPr id="485" name="Text Box 473"/>
                        <wps:cNvSpPr txBox="1">
                          <a:spLocks noChangeArrowheads="1"/>
                        </wps:cNvSpPr>
                        <wps:spPr bwMode="auto">
                          <a:xfrm>
                            <a:off x="1133" y="64"/>
                            <a:ext cx="1332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5EE3" w14:textId="77777777"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Completed Form To: INSERT YOUR SCHOOL/DISTRICT MAILING ADDRESS HERE</w:t>
                              </w:r>
                            </w:p>
                          </w:txbxContent>
                        </wps:txbx>
                        <wps:bodyPr rot="0" vert="horz" wrap="square" lIns="0" tIns="0" rIns="0" bIns="0" anchor="t" anchorCtr="0" upright="1">
                          <a:noAutofit/>
                        </wps:bodyPr>
                      </wps:wsp>
                    </wpg:wgp>
                  </a:graphicData>
                </a:graphic>
              </wp:inline>
            </w:drawing>
          </mc:Choice>
          <mc:Fallback>
            <w:pict>
              <v:group w14:anchorId="0C8C911D" id="Group 469" o:spid="_x0000_s1046" style="width:761.3pt;height:17.6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">
                <v:shape id="Freeform 470" o:spid="_x0000_s1047" style="position:absolute;left:981;width:14142;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" path="m,414r14141,l14141,,,,,414xe" fillcolor="#31849b [2408]" stroked="f">
                  <v:path arrowok="t" o:connecttype="custom" o:connectlocs="0,414;14141,414;14141,0;0,0;0,414" o:connectangles="0,0,0,0,0"/>
                </v:shape>
                <v:shape id="Freeform 471" o:spid="_x0000_s1048" style="position:absolute;width:982;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" path="m,414r981,l981,,,,,414xe" fillcolor="#205867 [1608]" stroked="f">
                  <v:path arrowok="t" o:connecttype="custom" o:connectlocs="0,414;981,414;981,0;0,0;0,414" o:connectangles="0,0,0,0,0"/>
                </v:shape>
                <v:shape id="Text Box 472" o:spid="_x0000_s1049" type="#_x0000_t202" style="position:absolute;left:154;top:64;width:655;height: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" filled="f" stroked="f">
                  <v:textbox inset="0,0,0,0">
                    <w:txbxContent>
                      <w:p w14:paraId="02134C33" w14:textId="77777777" w:rsidR="00B94CEB" w:rsidRDefault="00B94CEB" w:rsidP="00B404C0">
                        <w:pPr>
                          <w:pStyle w:val="BodyText"/>
                          <w:kinsoku w:val="0"/>
                          <w:overflowPunct w:val="0"/>
                          <w:spacing w:before="0" w:line="190" w:lineRule="exact"/>
                          <w:ind w:left="0"/>
                          <w:rPr>
                            <w:color w:val="000000"/>
                            <w:sz w:val="19"/>
                            <w:szCs w:val="19"/>
                          </w:rPr>
                        </w:pPr>
                        <w:r w:rsidRPr="002C73DE">
                          <w:rPr>
                            <w:rFonts w:asciiTheme="minorHAnsi" w:hAnsiTheme="minorHAnsi"/>
                            <w:b/>
                            <w:bCs/>
                            <w:color w:val="FFFFFF"/>
                            <w:sz w:val="19"/>
                            <w:szCs w:val="19"/>
                          </w:rPr>
                          <w:t>STEP</w:t>
                        </w:r>
                        <w:r>
                          <w:rPr>
                            <w:b/>
                            <w:bCs/>
                            <w:color w:val="FFFFFF"/>
                            <w:sz w:val="19"/>
                            <w:szCs w:val="19"/>
                          </w:rPr>
                          <w:t xml:space="preserve"> </w:t>
                        </w:r>
                        <w:r>
                          <w:rPr>
                            <w:b/>
                            <w:bCs/>
                            <w:color w:val="FFFFFF"/>
                            <w:sz w:val="18"/>
                            <w:szCs w:val="18"/>
                          </w:rPr>
                          <w:t>4</w:t>
                        </w:r>
                      </w:p>
                    </w:txbxContent>
                  </v:textbox>
                </v:shape>
                <v:shape id="Text Box 473" o:spid="_x0000_s1050" type="#_x0000_t202" style="position:absolute;left:1133;top:64;width:13320;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KpxQAAANwAAAAPAAAAZHJzL2Rvd25yZXYueG1sRI9Ba8JA&#10;FITvBf/D8gRvdaO0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BxFFKpxQAAANwAAAAP&#10;AAAAAAAAAAAAAAAAAAcCAABkcnMvZG93bnJldi54bWxQSwUGAAAAAAMAAwC3AAAA+QIAAAAA&#10;" filled="f" stroked="f">
                  <v:textbox inset="0,0,0,0">
                    <w:txbxContent>
                      <w:p w14:paraId="0A845EE3" w14:textId="77777777" w:rsidR="00B94CEB" w:rsidRPr="00E0497A" w:rsidRDefault="00B94CEB" w:rsidP="00B404C0">
                        <w:pPr>
                          <w:rPr>
                            <w:szCs w:val="18"/>
                          </w:rPr>
                        </w:pPr>
                        <w:r>
                          <w:rPr>
                            <w:rFonts w:asciiTheme="minorHAnsi" w:hAnsiTheme="minorHAnsi"/>
                            <w:b/>
                            <w:bCs/>
                            <w:color w:val="FFFFFF"/>
                            <w:spacing w:val="-1"/>
                            <w:sz w:val="18"/>
                            <w:szCs w:val="18"/>
                          </w:rPr>
                          <w:t xml:space="preserve">Contact Information and Adult Signature        </w:t>
                        </w:r>
                        <w:r w:rsidRPr="00B404C0">
                          <w:rPr>
                            <w:rFonts w:asciiTheme="minorHAnsi" w:hAnsiTheme="minorHAnsi"/>
                            <w:b/>
                            <w:bCs/>
                            <w:color w:val="FFFFFF"/>
                            <w:spacing w:val="-1"/>
                            <w:sz w:val="18"/>
                            <w:szCs w:val="18"/>
                          </w:rPr>
                          <w:t xml:space="preserve"> </w:t>
                        </w:r>
                        <w:r w:rsidRPr="00B404C0">
                          <w:rPr>
                            <w:rFonts w:asciiTheme="minorHAnsi" w:hAnsiTheme="minorHAnsi"/>
                            <w:b/>
                            <w:bCs/>
                            <w:color w:val="FFFFFF"/>
                            <w:sz w:val="16"/>
                            <w:szCs w:val="16"/>
                            <w:highlight w:val="red"/>
                            <w:u w:val="single"/>
                          </w:rPr>
                          <w:t>Mail Completed Form To: INSERT YOUR SCHOOL/DISTRICT MAILING ADDRESS HERE</w:t>
                        </w:r>
                      </w:p>
                    </w:txbxContent>
                  </v:textbox>
                </v:shape>
                <w10:anchorlock/>
              </v:group>
            </w:pict>
          </mc:Fallback>
        </mc:AlternateContent>
      </w:r>
    </w:p>
    <w:p w14:paraId="6BCF35EF" w14:textId="77777777" w:rsidR="006A6658" w:rsidRPr="009634DF" w:rsidRDefault="006A6658" w:rsidP="009215A0">
      <w:pPr>
        <w:pStyle w:val="BodyText"/>
        <w:kinsoku w:val="0"/>
        <w:overflowPunct w:val="0"/>
        <w:spacing w:before="0" w:line="278" w:lineRule="auto"/>
        <w:ind w:left="120" w:right="330"/>
        <w:rPr>
          <w:rFonts w:asciiTheme="minorHAnsi" w:hAnsiTheme="minorHAnsi"/>
          <w:color w:val="000000"/>
          <w:sz w:val="12"/>
          <w:szCs w:val="12"/>
        </w:rPr>
      </w:pPr>
      <w:r w:rsidRPr="009634DF">
        <w:rPr>
          <w:rFonts w:asciiTheme="minorHAnsi" w:hAnsiTheme="minorHAnsi"/>
          <w:color w:val="231F20"/>
          <w:sz w:val="12"/>
          <w:szCs w:val="12"/>
        </w:rPr>
        <w:t xml:space="preserve">“I certify (promise) that all information on this application is </w:t>
      </w:r>
      <w:proofErr w:type="gramStart"/>
      <w:r w:rsidRPr="009634DF">
        <w:rPr>
          <w:rFonts w:asciiTheme="minorHAnsi" w:hAnsiTheme="minorHAnsi"/>
          <w:color w:val="231F20"/>
          <w:sz w:val="12"/>
          <w:szCs w:val="12"/>
        </w:rPr>
        <w:t>true</w:t>
      </w:r>
      <w:proofErr w:type="gramEnd"/>
      <w:r w:rsidRPr="009634DF">
        <w:rPr>
          <w:rFonts w:asciiTheme="minorHAnsi" w:hAnsiTheme="minorHAnsi"/>
          <w:color w:val="231F20"/>
          <w:sz w:val="12"/>
          <w:szCs w:val="12"/>
        </w:rPr>
        <w:t xml:space="preserv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07550046" w14:textId="77777777" w:rsidR="006A6658" w:rsidRPr="009634DF" w:rsidRDefault="003640B5">
      <w:pPr>
        <w:pStyle w:val="Heading1"/>
        <w:tabs>
          <w:tab w:val="left" w:pos="5401"/>
          <w:tab w:val="left" w:pos="7948"/>
          <w:tab w:val="left" w:pos="9023"/>
          <w:tab w:val="left" w:pos="10626"/>
        </w:tabs>
        <w:kinsoku w:val="0"/>
        <w:overflowPunct w:val="0"/>
        <w:spacing w:line="200" w:lineRule="atLeast"/>
        <w:rPr>
          <w:rFonts w:asciiTheme="minorHAnsi" w:hAnsiTheme="minorHAnsi"/>
        </w:rPr>
      </w:pPr>
      <w:r>
        <w:rPr>
          <w:rFonts w:asciiTheme="minorHAnsi" w:hAnsiTheme="minorHAnsi"/>
          <w:noProof/>
        </w:rPr>
        <mc:AlternateContent>
          <mc:Choice Requires="wpg">
            <w:drawing>
              <wp:inline distT="0" distB="0" distL="0" distR="0" wp14:anchorId="46779086" wp14:editId="73F03A78">
                <wp:extent cx="3107690" cy="203200"/>
                <wp:effectExtent l="7620" t="6985" r="8890" b="8890"/>
                <wp:docPr id="4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479" name="Freeform 45"/>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6B4440" id="Group 44"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">
                <v:shape id="Freeform 45" o:spid="_x0000_s1027" style="position:absolute;left:2;top:2;width:4889;height:315;visibility:visible;mso-wrap-style:square;v-text-anchor:top" coordsize="4889,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" path="m,314r4888,l4888,,,,,314xe" filled="f" strokecolor="#808285" strokeweight=".25pt">
                  <v:path arrowok="t" o:connecttype="custom" o:connectlocs="0,314;4888,314;4888,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62000CF8" wp14:editId="36FE7E34">
                <wp:extent cx="1423035" cy="203200"/>
                <wp:effectExtent l="10160" t="6985" r="5080" b="8890"/>
                <wp:docPr id="47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477" name="Freeform 43"/>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1F1E1E" id="Group 42"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">
                <v:shape id="Freeform 43" o:spid="_x0000_s1027" style="position:absolute;left:2;top:2;width:2236;height:315;visibility:visible;mso-wrap-style:square;v-text-anchor:top" coordsize="223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" path="m,314r2235,l2235,,,,,314xe" filled="f" strokecolor="#808285" strokeweight=".25pt">
                  <v:path arrowok="t" o:connecttype="custom" o:connectlocs="0,314;2235,314;2235,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5C3C713F" wp14:editId="15D16E5B">
                <wp:extent cx="497205" cy="203200"/>
                <wp:effectExtent l="8255" t="6985" r="8890" b="8890"/>
                <wp:docPr id="474"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475" name="Freeform 41"/>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FA3081F" id="Group 40"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">
                <v:shape id="Freeform 41" o:spid="_x0000_s1027" style="position:absolute;left:2;top:2;width:778;height:315;visibility:visible;mso-wrap-style:square;v-text-anchor:top" coordsize="778,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" path="m,314r777,l777,,,,,314xe" filled="f" strokecolor="#808285" strokeweight=".25pt">
                  <v:path arrowok="t" o:connecttype="custom" o:connectlocs="0,314;777,314;777,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1E836530" wp14:editId="31CDAAE5">
                <wp:extent cx="807720" cy="203200"/>
                <wp:effectExtent l="5080" t="6985" r="6350" b="8890"/>
                <wp:docPr id="47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473" name="Freeform 39"/>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E4D4C6B" id="Group 38"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">
                <v:shape id="Freeform 39" o:spid="_x0000_s1027" style="position:absolute;left:2;top:2;width:1267;height:315;visibility:visible;mso-wrap-style:square;v-text-anchor:top" coordsize="1267,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" path="m,314r1266,l1266,,,,,314xe" filled="f" strokecolor="#808285" strokeweight=".25pt">
                  <v:path arrowok="t" o:connecttype="custom" o:connectlocs="0,314;1266,314;1266,0;0,0;0,314"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Pr>
          <w:rFonts w:asciiTheme="minorHAnsi" w:hAnsiTheme="minorHAnsi"/>
          <w:noProof/>
        </w:rPr>
        <mc:AlternateContent>
          <mc:Choice Requires="wpg">
            <w:drawing>
              <wp:inline distT="0" distB="0" distL="0" distR="0" wp14:anchorId="3A21DF78" wp14:editId="4086D4FD">
                <wp:extent cx="2931795" cy="193040"/>
                <wp:effectExtent l="3810" t="6985" r="7620" b="9525"/>
                <wp:docPr id="47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193040"/>
                          <a:chOff x="0" y="0"/>
                          <a:chExt cx="4617" cy="320"/>
                        </a:xfrm>
                      </wpg:grpSpPr>
                      <wps:wsp>
                        <wps:cNvPr id="471" name="Freeform 3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39B1E1" id="Group 36" o:spid="_x0000_s1026" style="width:230.85pt;height:15.2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">
                <v:shape id="Freeform 37" o:spid="_x0000_s1027" style="position:absolute;left:2;top:2;width:4612;height:315;visibility:visible;mso-wrap-style:square;v-text-anchor:top" coordsize="46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" path="m,314r4611,l4611,,,,,314xe" filled="f" strokecolor="#808285" strokeweight=".25pt">
                  <v:path arrowok="t" o:connecttype="custom" o:connectlocs="0,314;4611,314;4611,0;0,0;0,314" o:connectangles="0,0,0,0,0"/>
                </v:shape>
                <w10:anchorlock/>
              </v:group>
            </w:pict>
          </mc:Fallback>
        </mc:AlternateContent>
      </w:r>
    </w:p>
    <w:p w14:paraId="62F82703" w14:textId="77777777" w:rsidR="006A6658" w:rsidRPr="009634DF" w:rsidRDefault="006A6658">
      <w:pPr>
        <w:pStyle w:val="BodyText"/>
        <w:tabs>
          <w:tab w:val="left" w:pos="3671"/>
          <w:tab w:val="left" w:pos="5404"/>
          <w:tab w:val="left" w:pos="7967"/>
          <w:tab w:val="left" w:pos="9035"/>
          <w:tab w:val="left" w:pos="10619"/>
        </w:tabs>
        <w:kinsoku w:val="0"/>
        <w:overflowPunct w:val="0"/>
        <w:spacing w:before="29"/>
        <w:ind w:left="104"/>
        <w:rPr>
          <w:rFonts w:asciiTheme="minorHAnsi" w:hAnsiTheme="minorHAnsi"/>
          <w:color w:val="000000"/>
        </w:rPr>
      </w:pPr>
      <w:r w:rsidRPr="009634DF">
        <w:rPr>
          <w:rFonts w:asciiTheme="minorHAnsi" w:hAnsiTheme="minorHAnsi"/>
          <w:color w:val="231F20"/>
          <w:position w:val="1"/>
        </w:rPr>
        <w:t>Street Address (if available)</w:t>
      </w:r>
      <w:r w:rsidRPr="009634DF">
        <w:rPr>
          <w:rFonts w:asciiTheme="minorHAnsi" w:hAnsiTheme="minorHAnsi"/>
          <w:color w:val="231F20"/>
          <w:position w:val="1"/>
        </w:rPr>
        <w:tab/>
      </w:r>
      <w:r w:rsidRPr="009634DF">
        <w:rPr>
          <w:rFonts w:asciiTheme="minorHAnsi" w:hAnsiTheme="minorHAnsi"/>
          <w:color w:val="231F20"/>
        </w:rPr>
        <w:t>Apt #</w:t>
      </w:r>
      <w:r w:rsidRPr="009634DF">
        <w:rPr>
          <w:rFonts w:asciiTheme="minorHAnsi" w:hAnsiTheme="minorHAnsi"/>
          <w:color w:val="231F20"/>
        </w:rPr>
        <w:tab/>
      </w:r>
      <w:r w:rsidRPr="009634DF">
        <w:rPr>
          <w:rFonts w:asciiTheme="minorHAnsi" w:hAnsiTheme="minorHAnsi"/>
          <w:color w:val="231F20"/>
          <w:w w:val="95"/>
          <w:position w:val="1"/>
        </w:rPr>
        <w:t>City</w:t>
      </w:r>
      <w:r w:rsidRPr="009634DF">
        <w:rPr>
          <w:rFonts w:asciiTheme="minorHAnsi" w:hAnsiTheme="minorHAnsi"/>
          <w:color w:val="231F20"/>
          <w:w w:val="95"/>
          <w:position w:val="1"/>
        </w:rPr>
        <w:tab/>
      </w:r>
      <w:r w:rsidRPr="009634DF">
        <w:rPr>
          <w:rFonts w:asciiTheme="minorHAnsi" w:hAnsiTheme="minorHAnsi"/>
          <w:color w:val="231F20"/>
          <w:position w:val="1"/>
        </w:rPr>
        <w:t>State</w:t>
      </w:r>
      <w:r w:rsidRPr="009634DF">
        <w:rPr>
          <w:rFonts w:asciiTheme="minorHAnsi" w:hAnsiTheme="minorHAnsi"/>
          <w:color w:val="231F20"/>
          <w:position w:val="1"/>
        </w:rPr>
        <w:tab/>
        <w:t>Zip</w:t>
      </w:r>
      <w:r w:rsidRPr="009634DF">
        <w:rPr>
          <w:rFonts w:asciiTheme="minorHAnsi" w:hAnsiTheme="minorHAnsi"/>
          <w:color w:val="231F20"/>
          <w:position w:val="1"/>
        </w:rPr>
        <w:tab/>
        <w:t>Daytime Phone and Email (optional)</w:t>
      </w:r>
    </w:p>
    <w:p w14:paraId="64FD9706" w14:textId="77777777" w:rsidR="006A6658" w:rsidRPr="009634DF" w:rsidRDefault="006A6658" w:rsidP="009215A0">
      <w:pPr>
        <w:pStyle w:val="BodyText"/>
        <w:kinsoku w:val="0"/>
        <w:overflowPunct w:val="0"/>
        <w:spacing w:before="0"/>
        <w:ind w:left="0"/>
        <w:rPr>
          <w:rFonts w:asciiTheme="minorHAnsi" w:hAnsiTheme="minorHAnsi"/>
          <w:sz w:val="8"/>
          <w:szCs w:val="8"/>
        </w:rPr>
      </w:pPr>
    </w:p>
    <w:p w14:paraId="6F97A176" w14:textId="77777777" w:rsidR="006A6658" w:rsidRPr="009634DF" w:rsidRDefault="008E41E6">
      <w:pPr>
        <w:pStyle w:val="Heading1"/>
        <w:tabs>
          <w:tab w:val="left" w:pos="5401"/>
          <w:tab w:val="left" w:pos="10626"/>
        </w:tabs>
        <w:kinsoku w:val="0"/>
        <w:overflowPunct w:val="0"/>
        <w:spacing w:line="200" w:lineRule="atLeast"/>
        <w:rPr>
          <w:rFonts w:asciiTheme="minorHAnsi" w:hAnsiTheme="minorHAnsi"/>
        </w:rPr>
      </w:pPr>
      <w:r>
        <w:rPr>
          <w:rFonts w:asciiTheme="minorHAnsi" w:hAnsiTheme="minorHAnsi"/>
          <w:noProof/>
          <w:sz w:val="24"/>
          <w:szCs w:val="24"/>
        </w:rPr>
        <mc:AlternateContent>
          <mc:Choice Requires="wps">
            <w:drawing>
              <wp:anchor distT="0" distB="0" distL="114300" distR="114300" simplePos="0" relativeHeight="251672576" behindDoc="0" locked="0" layoutInCell="1" allowOverlap="1" wp14:anchorId="0FA5B1F3" wp14:editId="62A8680E">
                <wp:simplePos x="0" y="0"/>
                <wp:positionH relativeFrom="column">
                  <wp:posOffset>8502015</wp:posOffset>
                </wp:positionH>
                <wp:positionV relativeFrom="paragraph">
                  <wp:posOffset>121285</wp:posOffset>
                </wp:positionV>
                <wp:extent cx="1172210" cy="253365"/>
                <wp:effectExtent l="0" t="0" r="8890" b="0"/>
                <wp:wrapNone/>
                <wp:docPr id="46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2210"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5B1F3" id="Text Box 77" o:spid="_x0000_s1051" type="#_x0000_t202" style="position:absolute;left:0;text-align:left;margin-left:669.45pt;margin-top:9.55pt;width:92.3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" stroked="f">
                <v:textbox>
                  <w:txbxContent>
                    <w:p w14:paraId="075F5B76" w14:textId="77777777" w:rsidR="00B94CEB" w:rsidRPr="00205E26" w:rsidRDefault="00B94CEB">
                      <w:pPr>
                        <w:rPr>
                          <w:rFonts w:asciiTheme="minorHAnsi" w:hAnsiTheme="minorHAnsi" w:cs="Arial"/>
                          <w:b/>
                          <w:bCs/>
                          <w:color w:val="231F20"/>
                          <w:spacing w:val="-3"/>
                          <w:sz w:val="20"/>
                          <w:szCs w:val="20"/>
                        </w:rPr>
                      </w:pPr>
                      <w:r w:rsidRPr="00205E26">
                        <w:rPr>
                          <w:rFonts w:asciiTheme="minorHAnsi" w:hAnsiTheme="minorHAnsi" w:cs="Arial"/>
                          <w:b/>
                          <w:bCs/>
                          <w:color w:val="231F20"/>
                          <w:spacing w:val="-3"/>
                          <w:sz w:val="20"/>
                          <w:szCs w:val="20"/>
                        </w:rPr>
                        <w:t>Error prone</w:t>
                      </w:r>
                      <w:r>
                        <w:rPr>
                          <w:rFonts w:asciiTheme="minorHAnsi" w:hAnsiTheme="minorHAnsi" w:cs="Arial"/>
                          <w:b/>
                          <w:bCs/>
                          <w:color w:val="231F20"/>
                          <w:spacing w:val="-3"/>
                          <w:sz w:val="20"/>
                          <w:szCs w:val="20"/>
                        </w:rPr>
                        <w:t xml:space="preserve"> </w:t>
                      </w:r>
                      <w:r w:rsidRPr="00205E26">
                        <w:rPr>
                          <w:rFonts w:asciiTheme="minorHAnsi" w:hAnsiTheme="minorHAnsi" w:cs="Arial"/>
                          <w:b/>
                          <w:bCs/>
                          <w:noProof/>
                          <w:color w:val="231F20"/>
                          <w:spacing w:val="-3"/>
                          <w:sz w:val="20"/>
                          <w:szCs w:val="20"/>
                        </w:rPr>
                        <w:drawing>
                          <wp:inline distT="0" distB="0" distL="0" distR="0" wp14:anchorId="35203658" wp14:editId="2FD1929B">
                            <wp:extent cx="105641" cy="105641"/>
                            <wp:effectExtent l="19050" t="0" r="8659" b="0"/>
                            <wp:docPr id="484" name="Picture 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pic:cNvPicPr>
                                      <a:picLocks noChangeAspect="1" noChangeArrowheads="1"/>
                                    </pic:cNvPicPr>
                                  </pic:nvPicPr>
                                  <pic:blipFill>
                                    <a:blip r:embed="rId10"/>
                                    <a:srcRect/>
                                    <a:stretch>
                                      <a:fillRect/>
                                    </a:stretch>
                                  </pic:blipFill>
                                  <pic:spPr bwMode="auto">
                                    <a:xfrm>
                                      <a:off x="0" y="0"/>
                                      <a:ext cx="105583" cy="105583"/>
                                    </a:xfrm>
                                    <a:prstGeom prst="rect">
                                      <a:avLst/>
                                    </a:prstGeom>
                                    <a:noFill/>
                                    <a:ln w="9525">
                                      <a:noFill/>
                                      <a:miter lim="800000"/>
                                      <a:headEnd/>
                                      <a:tailEnd/>
                                    </a:ln>
                                  </pic:spPr>
                                </pic:pic>
                              </a:graphicData>
                            </a:graphic>
                          </wp:inline>
                        </w:drawing>
                      </w:r>
                    </w:p>
                  </w:txbxContent>
                </v:textbox>
              </v:shape>
            </w:pict>
          </mc:Fallback>
        </mc:AlternateContent>
      </w:r>
      <w:r w:rsidR="003640B5">
        <w:rPr>
          <w:rFonts w:asciiTheme="minorHAnsi" w:hAnsiTheme="minorHAnsi"/>
          <w:noProof/>
        </w:rPr>
        <mc:AlternateContent>
          <mc:Choice Requires="wpg">
            <w:drawing>
              <wp:inline distT="0" distB="0" distL="0" distR="0" wp14:anchorId="71ACC470" wp14:editId="0BF8F759">
                <wp:extent cx="3107690" cy="205740"/>
                <wp:effectExtent l="7620" t="12065" r="8890" b="10795"/>
                <wp:docPr id="46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9" name="Freeform 35"/>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1756C67" id="Group 34"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">
                <v:shape id="Freeform 35"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6935D225" wp14:editId="50CBB3DA">
                <wp:extent cx="3107690" cy="205740"/>
                <wp:effectExtent l="10160" t="12065" r="6350" b="10795"/>
                <wp:docPr id="4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467" name="Freeform 33"/>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1410EF4" id="Group 32"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">
                <v:shape id="Freeform 33" o:spid="_x0000_s1027" style="position:absolute;left:2;top:2;width:4889;height:319;visibility:visible;mso-wrap-style:square;v-text-anchor:top" coordsize="4889,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" path="m,318r4888,l4888,,,,,318xe" filled="f" strokecolor="#808285" strokeweight=".08817mm">
                  <v:path arrowok="t" o:connecttype="custom" o:connectlocs="0,318;4888,318;4888,0;0,0;0,318" o:connectangles="0,0,0,0,0"/>
                </v:shape>
                <w10:anchorlock/>
              </v:group>
            </w:pict>
          </mc:Fallback>
        </mc:AlternateContent>
      </w:r>
      <w:r w:rsidR="006A6658" w:rsidRPr="009634DF">
        <w:rPr>
          <w:rFonts w:asciiTheme="minorHAnsi" w:hAnsiTheme="minorHAnsi"/>
        </w:rPr>
        <w:t xml:space="preserve"> </w:t>
      </w:r>
      <w:r w:rsidR="006A6658" w:rsidRPr="009634DF">
        <w:rPr>
          <w:rFonts w:asciiTheme="minorHAnsi" w:hAnsiTheme="minorHAnsi"/>
        </w:rPr>
        <w:tab/>
      </w:r>
      <w:r w:rsidR="003640B5">
        <w:rPr>
          <w:rFonts w:asciiTheme="minorHAnsi" w:hAnsiTheme="minorHAnsi"/>
          <w:noProof/>
        </w:rPr>
        <mc:AlternateContent>
          <mc:Choice Requires="wpg">
            <w:drawing>
              <wp:inline distT="0" distB="0" distL="0" distR="0" wp14:anchorId="31BF86F1" wp14:editId="1BA88FBD">
                <wp:extent cx="2931795" cy="205740"/>
                <wp:effectExtent l="3810" t="12065" r="7620" b="10795"/>
                <wp:docPr id="46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465" name="Freeform 31"/>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46CDDF6" id="Group 30"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">
                <v:shape id="Freeform 31" o:spid="_x0000_s1027" style="position:absolute;left:2;top:2;width:4612;height:319;visibility:visible;mso-wrap-style:square;v-text-anchor:top" coordsize="4612,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" path="m,318r4611,l4611,,,,,318xe" filled="f" strokecolor="#808285" strokeweight=".25pt">
                  <v:path arrowok="t" o:connecttype="custom" o:connectlocs="0,318;4611,318;4611,0;0,0;0,318" o:connectangles="0,0,0,0,0"/>
                </v:shape>
                <w10:anchorlock/>
              </v:group>
            </w:pict>
          </mc:Fallback>
        </mc:AlternateContent>
      </w:r>
    </w:p>
    <w:p w14:paraId="271A155E"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pPr>
      <w:r w:rsidRPr="009634DF">
        <w:rPr>
          <w:rFonts w:asciiTheme="minorHAnsi" w:hAnsiTheme="minorHAnsi"/>
          <w:color w:val="231F20"/>
        </w:rPr>
        <w:t>Printed name of</w:t>
      </w:r>
      <w:r w:rsidRPr="009634DF">
        <w:rPr>
          <w:rFonts w:asciiTheme="minorHAnsi" w:hAnsiTheme="minorHAnsi"/>
          <w:color w:val="231F20"/>
          <w:spacing w:val="-6"/>
        </w:rPr>
        <w:t xml:space="preserve"> </w:t>
      </w:r>
      <w:r w:rsidRPr="009634DF">
        <w:rPr>
          <w:rFonts w:asciiTheme="minorHAnsi" w:hAnsiTheme="minorHAnsi"/>
          <w:color w:val="231F20"/>
        </w:rPr>
        <w:t>adult signing the form</w:t>
      </w:r>
      <w:r w:rsidRPr="009634DF">
        <w:rPr>
          <w:rFonts w:asciiTheme="minorHAnsi" w:hAnsiTheme="minorHAnsi"/>
          <w:color w:val="231F20"/>
        </w:rPr>
        <w:tab/>
        <w:t>Signature of adult</w:t>
      </w:r>
      <w:r w:rsidRPr="009634DF">
        <w:rPr>
          <w:rFonts w:asciiTheme="minorHAnsi" w:hAnsiTheme="minorHAnsi"/>
          <w:color w:val="231F20"/>
        </w:rPr>
        <w:tab/>
        <w:t>Today’s date</w:t>
      </w:r>
    </w:p>
    <w:p w14:paraId="2EB28766" w14:textId="77777777" w:rsidR="006A6658" w:rsidRPr="009634DF" w:rsidRDefault="006A6658">
      <w:pPr>
        <w:pStyle w:val="BodyText"/>
        <w:tabs>
          <w:tab w:val="left" w:pos="5391"/>
          <w:tab w:val="left" w:pos="10628"/>
        </w:tabs>
        <w:kinsoku w:val="0"/>
        <w:overflowPunct w:val="0"/>
        <w:spacing w:before="28"/>
        <w:ind w:left="104"/>
        <w:rPr>
          <w:rFonts w:asciiTheme="minorHAnsi" w:hAnsiTheme="minorHAnsi"/>
          <w:color w:val="000000"/>
        </w:rPr>
        <w:sectPr w:rsidR="006A6658" w:rsidRPr="009634DF">
          <w:type w:val="continuous"/>
          <w:pgSz w:w="15840" w:h="12240" w:orient="landscape"/>
          <w:pgMar w:top="280" w:right="240" w:bottom="0" w:left="240" w:header="720" w:footer="720" w:gutter="0"/>
          <w:cols w:space="720" w:equalWidth="0">
            <w:col w:w="15360"/>
          </w:cols>
          <w:noEndnote/>
        </w:sectPr>
      </w:pPr>
    </w:p>
    <w:p w14:paraId="12011C24" w14:textId="77777777" w:rsidR="006A6658" w:rsidRPr="009634DF" w:rsidRDefault="006A6658">
      <w:pPr>
        <w:pStyle w:val="BodyText"/>
        <w:kinsoku w:val="0"/>
        <w:overflowPunct w:val="0"/>
        <w:spacing w:before="4"/>
        <w:ind w:left="0"/>
        <w:rPr>
          <w:rFonts w:asciiTheme="minorHAnsi" w:hAnsiTheme="minorHAnsi"/>
          <w:sz w:val="6"/>
          <w:szCs w:val="6"/>
        </w:rPr>
      </w:pPr>
    </w:p>
    <w:p w14:paraId="4FA13A83" w14:textId="77777777" w:rsidR="006A6658" w:rsidRPr="009634DF" w:rsidRDefault="003640B5" w:rsidP="00B404C0">
      <w:pPr>
        <w:pStyle w:val="BodyText"/>
        <w:kinsoku w:val="0"/>
        <w:overflowPunct w:val="0"/>
        <w:spacing w:before="0" w:line="200" w:lineRule="atLeast"/>
        <w:ind w:left="0"/>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2C9F0460" wp14:editId="6B77B1FC">
                <wp:extent cx="9632950" cy="219075"/>
                <wp:effectExtent l="0" t="0" r="6350" b="9525"/>
                <wp:docPr id="458"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32950" cy="219075"/>
                          <a:chOff x="0" y="0"/>
                          <a:chExt cx="12972" cy="416"/>
                        </a:xfrm>
                      </wpg:grpSpPr>
                      <wps:wsp>
                        <wps:cNvPr id="459" name="Freeform 475"/>
                        <wps:cNvSpPr>
                          <a:spLocks/>
                        </wps:cNvSpPr>
                        <wps:spPr bwMode="auto">
                          <a:xfrm>
                            <a:off x="981" y="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76"/>
                        <wps:cNvSpPr>
                          <a:spLocks/>
                        </wps:cNvSpPr>
                        <wps:spPr bwMode="auto">
                          <a:xfrm>
                            <a:off x="0" y="0"/>
                            <a:ext cx="1224"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Text Box 477"/>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wps:txbx>
                        <wps:bodyPr rot="0" vert="horz" wrap="square" lIns="0" tIns="0" rIns="0" bIns="0" anchor="t" anchorCtr="0" upright="1">
                          <a:noAutofit/>
                        </wps:bodyPr>
                      </wps:wsp>
                      <wps:wsp>
                        <wps:cNvPr id="462" name="Text Box 478"/>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wps:txbx>
                        <wps:bodyPr rot="0" vert="horz" wrap="square" lIns="0" tIns="0" rIns="0" bIns="0" anchor="t" anchorCtr="0" upright="1">
                          <a:noAutofit/>
                        </wps:bodyPr>
                      </wps:wsp>
                    </wpg:wgp>
                  </a:graphicData>
                </a:graphic>
              </wp:inline>
            </w:drawing>
          </mc:Choice>
          <mc:Fallback>
            <w:pict>
              <v:group w14:anchorId="2C9F0460" id="Group 474" o:spid="_x0000_s1052" style="width:758.5pt;height:17.25pt;mso-position-horizontal-relative:char;mso-position-vertical-relative:line" coordsize="12972,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">
                <v:shape id="Freeform 475" o:spid="_x0000_s1053" style="position:absolute;left:981;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" path="m,414r14141,l14141,,,,,414xe" fillcolor="#31849b [2408]" stroked="f">
                  <v:path arrowok="t" o:connecttype="custom" o:connectlocs="0,414;11990,414;11990,0;0,0;0,414" o:connectangles="0,0,0,0,0"/>
                </v:shape>
                <v:shape id="Freeform 476" o:spid="_x0000_s1054" style="position:absolute;width:1224;height:414;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" path="m,414r981,l981,,,,,414xe" fillcolor="#205867 [1608]" stroked="f">
                  <v:path arrowok="t" o:connecttype="custom" o:connectlocs="0,414;1223,414;1223,0;0,0;0,414" o:connectangles="0,0,0,0,0"/>
                </v:shape>
                <v:shape id="Text Box 477" o:spid="_x0000_s1055"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" filled="f" stroked="f">
                  <v:textbox inset="0,0,0,0">
                    <w:txbxContent>
                      <w:p w14:paraId="0ADD043E" w14:textId="77777777" w:rsidR="00B94CEB" w:rsidRDefault="00B94CEB" w:rsidP="00B404C0">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INSTRUCTIONS</w:t>
                        </w:r>
                      </w:p>
                    </w:txbxContent>
                  </v:textbox>
                </v:shape>
                <v:shape id="Text Box 478" o:spid="_x0000_s1056"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14:paraId="64D2C053" w14:textId="77777777" w:rsidR="00B94CEB" w:rsidRPr="002B25BD" w:rsidRDefault="00B94CEB" w:rsidP="00B404C0">
                        <w:pPr>
                          <w:ind w:left="630"/>
                          <w:rPr>
                            <w:sz w:val="19"/>
                            <w:szCs w:val="19"/>
                          </w:rPr>
                        </w:pPr>
                        <w:r w:rsidRPr="002B25BD">
                          <w:rPr>
                            <w:rFonts w:asciiTheme="minorHAnsi" w:hAnsiTheme="minorHAnsi"/>
                            <w:b/>
                            <w:bCs/>
                            <w:color w:val="FFFFFF"/>
                            <w:spacing w:val="-1"/>
                            <w:sz w:val="19"/>
                            <w:szCs w:val="19"/>
                          </w:rPr>
                          <w:t>Sources of Income</w:t>
                        </w:r>
                      </w:p>
                    </w:txbxContent>
                  </v:textbox>
                </v:shape>
                <w10:anchorlock/>
              </v:group>
            </w:pict>
          </mc:Fallback>
        </mc:AlternateContent>
      </w:r>
    </w:p>
    <w:p w14:paraId="774E9E96" w14:textId="77777777" w:rsidR="006A6658" w:rsidRPr="00DE458F" w:rsidRDefault="00973157">
      <w:pPr>
        <w:pStyle w:val="BodyText"/>
        <w:kinsoku w:val="0"/>
        <w:overflowPunct w:val="0"/>
        <w:spacing w:before="9"/>
        <w:ind w:left="0"/>
        <w:rPr>
          <w:rFonts w:asciiTheme="minorHAnsi" w:hAnsiTheme="minorHAnsi"/>
          <w:sz w:val="6"/>
          <w:szCs w:val="6"/>
        </w:rPr>
      </w:pPr>
      <w:r>
        <w:rPr>
          <w:rFonts w:asciiTheme="minorHAnsi" w:hAnsiTheme="minorHAnsi"/>
          <w:noProof/>
          <w:position w:val="2"/>
          <w:sz w:val="16"/>
          <w:szCs w:val="16"/>
        </w:rPr>
        <mc:AlternateContent>
          <mc:Choice Requires="wps">
            <w:drawing>
              <wp:anchor distT="0" distB="0" distL="114300" distR="114300" simplePos="0" relativeHeight="251687936" behindDoc="0" locked="0" layoutInCell="1" allowOverlap="1" wp14:anchorId="69F40BF4" wp14:editId="527B6FC6">
                <wp:simplePos x="0" y="0"/>
                <wp:positionH relativeFrom="column">
                  <wp:posOffset>4533900</wp:posOffset>
                </wp:positionH>
                <wp:positionV relativeFrom="paragraph">
                  <wp:posOffset>8255</wp:posOffset>
                </wp:positionV>
                <wp:extent cx="5071110" cy="1933575"/>
                <wp:effectExtent l="0" t="0" r="15240" b="9525"/>
                <wp:wrapNone/>
                <wp:docPr id="456"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193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F40BF4" id="Text Box 484" o:spid="_x0000_s1057" type="#_x0000_t202" style="position:absolute;margin-left:357pt;margin-top:.65pt;width:399.3pt;height:15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" filled="f" stroked="f" strokeweight=".25pt">
                <v:textbox inset="0,0,0,0">
                  <w:txbxContent>
                    <w:tbl>
                      <w:tblPr>
                        <w:tblW w:w="7740" w:type="dxa"/>
                        <w:jc w:val="center"/>
                        <w:tblBorders>
                          <w:top w:val="single" w:sz="2" w:space="0" w:color="808285"/>
                          <w:left w:val="single" w:sz="2" w:space="0" w:color="808285"/>
                          <w:bottom w:val="single" w:sz="2" w:space="0" w:color="808285"/>
                          <w:right w:val="single" w:sz="2" w:space="0" w:color="808285"/>
                          <w:insideH w:val="single" w:sz="2" w:space="0" w:color="808285"/>
                          <w:insideV w:val="single" w:sz="2" w:space="0" w:color="808285"/>
                        </w:tblBorders>
                        <w:tblLayout w:type="fixed"/>
                        <w:tblCellMar>
                          <w:left w:w="0" w:type="dxa"/>
                          <w:right w:w="0" w:type="dxa"/>
                        </w:tblCellMar>
                        <w:tblLook w:val="0000" w:firstRow="0" w:lastRow="0" w:firstColumn="0" w:lastColumn="0" w:noHBand="0" w:noVBand="0"/>
                      </w:tblPr>
                      <w:tblGrid>
                        <w:gridCol w:w="2340"/>
                        <w:gridCol w:w="2430"/>
                        <w:gridCol w:w="2970"/>
                      </w:tblGrid>
                      <w:tr w:rsidR="00B94CEB" w:rsidRPr="00ED78C0" w14:paraId="7D691769" w14:textId="77777777" w:rsidTr="003A3A8C">
                        <w:trPr>
                          <w:trHeight w:hRule="exact" w:val="271"/>
                          <w:jc w:val="center"/>
                        </w:trPr>
                        <w:tc>
                          <w:tcPr>
                            <w:tcW w:w="7740" w:type="dxa"/>
                            <w:gridSpan w:val="3"/>
                            <w:shd w:val="clear" w:color="auto" w:fill="DAEEF3" w:themeFill="accent5" w:themeFillTint="33"/>
                            <w:vAlign w:val="center"/>
                          </w:tcPr>
                          <w:p w14:paraId="3A5C2E4D" w14:textId="77777777" w:rsidR="00B94CEB" w:rsidRPr="003D15AA" w:rsidRDefault="00B94CEB" w:rsidP="003A3A8C">
                            <w:pPr>
                              <w:pStyle w:val="BodyText"/>
                              <w:kinsoku w:val="0"/>
                              <w:overflowPunct w:val="0"/>
                              <w:spacing w:before="24"/>
                              <w:ind w:left="57"/>
                              <w:jc w:val="center"/>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Adults</w:t>
                            </w:r>
                          </w:p>
                        </w:tc>
                      </w:tr>
                      <w:tr w:rsidR="00B94CEB" w:rsidRPr="00ED78C0" w14:paraId="76F6F9A1" w14:textId="77777777" w:rsidTr="00B94CEB">
                        <w:trPr>
                          <w:trHeight w:hRule="exact" w:val="527"/>
                          <w:jc w:val="center"/>
                        </w:trPr>
                        <w:tc>
                          <w:tcPr>
                            <w:tcW w:w="2340" w:type="dxa"/>
                            <w:vAlign w:val="center"/>
                          </w:tcPr>
                          <w:p w14:paraId="43B4165F" w14:textId="77777777" w:rsidR="00B94CEB" w:rsidRPr="00ED78C0" w:rsidRDefault="00B94CEB" w:rsidP="00DE6A82">
                            <w:pPr>
                              <w:pStyle w:val="BodyText"/>
                              <w:kinsoku w:val="0"/>
                              <w:overflowPunct w:val="0"/>
                              <w:spacing w:before="5"/>
                              <w:ind w:left="90"/>
                              <w:jc w:val="center"/>
                              <w:rPr>
                                <w:rFonts w:asciiTheme="minorHAnsi" w:hAnsiTheme="minorHAnsi"/>
                                <w:b/>
                                <w:sz w:val="16"/>
                                <w:szCs w:val="16"/>
                              </w:rPr>
                            </w:pPr>
                            <w:r w:rsidRPr="00ED78C0">
                              <w:rPr>
                                <w:rFonts w:asciiTheme="minorHAnsi" w:hAnsiTheme="minorHAnsi"/>
                                <w:b/>
                                <w:bCs/>
                                <w:color w:val="231F20"/>
                                <w:spacing w:val="-2"/>
                                <w:sz w:val="16"/>
                                <w:szCs w:val="16"/>
                              </w:rPr>
                              <w:t>Earnings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from</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Work</w:t>
                            </w:r>
                          </w:p>
                        </w:tc>
                        <w:tc>
                          <w:tcPr>
                            <w:tcW w:w="2430" w:type="dxa"/>
                            <w:vAlign w:val="center"/>
                          </w:tcPr>
                          <w:p w14:paraId="6ECB24D5" w14:textId="77777777" w:rsidR="00B94CEB" w:rsidRPr="00ED78C0" w:rsidRDefault="00B94CEB" w:rsidP="00DE6A82">
                            <w:pPr>
                              <w:pStyle w:val="BodyText"/>
                              <w:kinsoku w:val="0"/>
                              <w:overflowPunct w:val="0"/>
                              <w:spacing w:before="46" w:line="183" w:lineRule="auto"/>
                              <w:ind w:left="90" w:right="104"/>
                              <w:jc w:val="center"/>
                              <w:rPr>
                                <w:rFonts w:asciiTheme="minorHAnsi" w:hAnsiTheme="minorHAnsi"/>
                                <w:b/>
                                <w:sz w:val="16"/>
                                <w:szCs w:val="16"/>
                              </w:rPr>
                            </w:pPr>
                            <w:r w:rsidRPr="00ED78C0">
                              <w:rPr>
                                <w:rFonts w:asciiTheme="minorHAnsi" w:hAnsiTheme="minorHAnsi"/>
                                <w:b/>
                                <w:bCs/>
                                <w:color w:val="231F20"/>
                                <w:spacing w:val="-2"/>
                                <w:sz w:val="16"/>
                                <w:szCs w:val="16"/>
                              </w:rPr>
                              <w:t>Public</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Assistance</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25"/>
                                <w:sz w:val="16"/>
                                <w:szCs w:val="16"/>
                              </w:rPr>
                              <w:t xml:space="preserve"> </w:t>
                            </w:r>
                            <w:r w:rsidRPr="00ED78C0">
                              <w:rPr>
                                <w:rFonts w:asciiTheme="minorHAnsi" w:hAnsiTheme="minorHAnsi"/>
                                <w:b/>
                                <w:bCs/>
                                <w:color w:val="231F20"/>
                                <w:spacing w:val="-2"/>
                                <w:sz w:val="16"/>
                                <w:szCs w:val="16"/>
                              </w:rPr>
                              <w:t>Alimony</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z w:val="16"/>
                                <w:szCs w:val="16"/>
                              </w:rPr>
                              <w:t>/</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Support</w:t>
                            </w:r>
                          </w:p>
                        </w:tc>
                        <w:tc>
                          <w:tcPr>
                            <w:tcW w:w="2970" w:type="dxa"/>
                            <w:vAlign w:val="center"/>
                          </w:tcPr>
                          <w:p w14:paraId="0250F5EB" w14:textId="77777777" w:rsidR="00B94CEB" w:rsidRPr="00ED78C0" w:rsidRDefault="00B94CEB" w:rsidP="00DE6A82">
                            <w:pPr>
                              <w:pStyle w:val="BodyText"/>
                              <w:kinsoku w:val="0"/>
                              <w:overflowPunct w:val="0"/>
                              <w:spacing w:before="0"/>
                              <w:ind w:left="166" w:right="159"/>
                              <w:jc w:val="center"/>
                              <w:rPr>
                                <w:rFonts w:asciiTheme="minorHAnsi" w:hAnsiTheme="minorHAnsi"/>
                                <w:b/>
                                <w:sz w:val="16"/>
                                <w:szCs w:val="16"/>
                              </w:rPr>
                            </w:pPr>
                            <w:r w:rsidRPr="00ED78C0">
                              <w:rPr>
                                <w:rFonts w:asciiTheme="minorHAnsi" w:hAnsiTheme="minorHAnsi"/>
                                <w:b/>
                                <w:bCs/>
                                <w:color w:val="231F20"/>
                                <w:spacing w:val="-2"/>
                                <w:sz w:val="16"/>
                                <w:szCs w:val="16"/>
                              </w:rPr>
                              <w:t xml:space="preserve">Pensions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 xml:space="preserve">Retirement </w:t>
                            </w:r>
                            <w:r w:rsidRPr="00ED78C0">
                              <w:rPr>
                                <w:rFonts w:asciiTheme="minorHAnsi" w:hAnsiTheme="minorHAnsi"/>
                                <w:b/>
                                <w:bCs/>
                                <w:color w:val="231F20"/>
                                <w:sz w:val="16"/>
                                <w:szCs w:val="16"/>
                              </w:rPr>
                              <w:t xml:space="preserve">/ </w:t>
                            </w:r>
                            <w:r w:rsidRPr="00ED78C0">
                              <w:rPr>
                                <w:rFonts w:asciiTheme="minorHAnsi" w:hAnsiTheme="minorHAnsi"/>
                                <w:b/>
                                <w:bCs/>
                                <w:color w:val="231F20"/>
                                <w:spacing w:val="-2"/>
                                <w:sz w:val="16"/>
                                <w:szCs w:val="16"/>
                              </w:rPr>
                              <w:t>All</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Other</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r>
                      <w:tr w:rsidR="00B94CEB" w:rsidRPr="00ED78C0" w14:paraId="05C6E876" w14:textId="77777777" w:rsidTr="00B94CEB">
                        <w:trPr>
                          <w:trHeight w:hRule="exact" w:val="2083"/>
                          <w:jc w:val="center"/>
                        </w:trPr>
                        <w:tc>
                          <w:tcPr>
                            <w:tcW w:w="2340" w:type="dxa"/>
                          </w:tcPr>
                          <w:p w14:paraId="7BD39DB5" w14:textId="77777777" w:rsidR="00B94CEB" w:rsidRPr="00732EDC" w:rsidRDefault="00B94CEB" w:rsidP="00934684">
                            <w:pPr>
                              <w:pStyle w:val="BodyText"/>
                              <w:numPr>
                                <w:ilvl w:val="0"/>
                                <w:numId w:val="4"/>
                              </w:numPr>
                              <w:tabs>
                                <w:tab w:val="left" w:pos="270"/>
                              </w:tabs>
                              <w:kinsoku w:val="0"/>
                              <w:overflowPunct w:val="0"/>
                              <w:spacing w:before="97" w:line="180" w:lineRule="exact"/>
                              <w:ind w:left="270" w:right="191" w:hanging="180"/>
                              <w:rPr>
                                <w:rFonts w:asciiTheme="minorHAnsi" w:hAnsiTheme="minorHAnsi"/>
                              </w:rPr>
                            </w:pPr>
                            <w:r w:rsidRPr="00732EDC">
                              <w:rPr>
                                <w:rFonts w:asciiTheme="minorHAnsi" w:hAnsiTheme="minorHAnsi"/>
                              </w:rPr>
                              <w:t>Salary, wages, cash bonuses</w:t>
                            </w:r>
                          </w:p>
                          <w:p w14:paraId="00562238" w14:textId="77777777" w:rsidR="00B94CEB" w:rsidRPr="00732EDC" w:rsidRDefault="00B94CEB" w:rsidP="00934684">
                            <w:pPr>
                              <w:pStyle w:val="BodyText"/>
                              <w:numPr>
                                <w:ilvl w:val="0"/>
                                <w:numId w:val="4"/>
                              </w:numPr>
                              <w:tabs>
                                <w:tab w:val="left" w:pos="270"/>
                              </w:tabs>
                              <w:kinsoku w:val="0"/>
                              <w:overflowPunct w:val="0"/>
                              <w:spacing w:before="3" w:line="246" w:lineRule="auto"/>
                              <w:ind w:left="270" w:right="191" w:hanging="180"/>
                              <w:rPr>
                                <w:rFonts w:asciiTheme="minorHAnsi" w:hAnsiTheme="minorHAnsi"/>
                              </w:rPr>
                            </w:pPr>
                            <w:r w:rsidRPr="00732EDC">
                              <w:rPr>
                                <w:rFonts w:asciiTheme="minorHAnsi" w:hAnsiTheme="minorHAnsi"/>
                              </w:rPr>
                              <w:t>Net income from self- employment (farm or business)</w:t>
                            </w:r>
                          </w:p>
                          <w:p w14:paraId="036B5C65" w14:textId="77777777" w:rsidR="00B94CEB" w:rsidRPr="00732EDC" w:rsidRDefault="00B94CEB" w:rsidP="00934684">
                            <w:pPr>
                              <w:pStyle w:val="BodyText"/>
                              <w:tabs>
                                <w:tab w:val="left" w:pos="270"/>
                              </w:tabs>
                              <w:kinsoku w:val="0"/>
                              <w:overflowPunct w:val="0"/>
                              <w:spacing w:before="0"/>
                              <w:ind w:left="270" w:right="191" w:hanging="180"/>
                              <w:rPr>
                                <w:rFonts w:asciiTheme="minorHAnsi" w:hAnsiTheme="minorHAnsi"/>
                              </w:rPr>
                            </w:pPr>
                            <w:r w:rsidRPr="00732EDC">
                              <w:rPr>
                                <w:rFonts w:asciiTheme="minorHAnsi" w:hAnsiTheme="minorHAnsi"/>
                              </w:rPr>
                              <w:t>If you are in the U.S. Military:</w:t>
                            </w:r>
                          </w:p>
                          <w:p w14:paraId="48C43BF3" w14:textId="77777777" w:rsidR="00B94CEB" w:rsidRPr="00732EDC"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rPr>
                            </w:pPr>
                            <w:r w:rsidRPr="00732EDC">
                              <w:rPr>
                                <w:rFonts w:asciiTheme="minorHAnsi" w:hAnsiTheme="minorHAnsi"/>
                                <w:spacing w:val="-8"/>
                              </w:rPr>
                              <w:t>Basic</w:t>
                            </w:r>
                            <w:r w:rsidRPr="00732EDC">
                              <w:rPr>
                                <w:rFonts w:asciiTheme="minorHAnsi" w:hAnsiTheme="minorHAnsi"/>
                                <w:spacing w:val="-20"/>
                              </w:rPr>
                              <w:t xml:space="preserve"> </w:t>
                            </w:r>
                            <w:r w:rsidRPr="00732EDC">
                              <w:rPr>
                                <w:rFonts w:asciiTheme="minorHAnsi" w:hAnsiTheme="minorHAnsi"/>
                                <w:spacing w:val="-7"/>
                              </w:rPr>
                              <w:t>pay</w:t>
                            </w:r>
                            <w:r w:rsidRPr="00732EDC">
                              <w:rPr>
                                <w:rFonts w:asciiTheme="minorHAnsi" w:hAnsiTheme="minorHAnsi"/>
                                <w:spacing w:val="-20"/>
                              </w:rPr>
                              <w:t xml:space="preserve"> </w:t>
                            </w:r>
                            <w:r w:rsidRPr="00732EDC">
                              <w:rPr>
                                <w:rFonts w:asciiTheme="minorHAnsi" w:hAnsiTheme="minorHAnsi"/>
                                <w:spacing w:val="-7"/>
                              </w:rPr>
                              <w:t>and</w:t>
                            </w:r>
                            <w:r w:rsidRPr="00732EDC">
                              <w:rPr>
                                <w:rFonts w:asciiTheme="minorHAnsi" w:hAnsiTheme="minorHAnsi"/>
                                <w:spacing w:val="-20"/>
                              </w:rPr>
                              <w:t xml:space="preserve"> </w:t>
                            </w:r>
                            <w:r w:rsidRPr="00732EDC">
                              <w:rPr>
                                <w:rFonts w:asciiTheme="minorHAnsi" w:hAnsiTheme="minorHAnsi"/>
                                <w:spacing w:val="-8"/>
                              </w:rPr>
                              <w:t>cash</w:t>
                            </w:r>
                            <w:r w:rsidRPr="00732EDC">
                              <w:rPr>
                                <w:rFonts w:asciiTheme="minorHAnsi" w:hAnsiTheme="minorHAnsi"/>
                                <w:spacing w:val="-20"/>
                              </w:rPr>
                              <w:t xml:space="preserve"> </w:t>
                            </w:r>
                            <w:r w:rsidRPr="00732EDC">
                              <w:rPr>
                                <w:rFonts w:asciiTheme="minorHAnsi" w:hAnsiTheme="minorHAnsi"/>
                                <w:spacing w:val="-10"/>
                              </w:rPr>
                              <w:t>bonuses</w:t>
                            </w:r>
                            <w:r w:rsidRPr="00732EDC">
                              <w:rPr>
                                <w:rFonts w:asciiTheme="minorHAnsi" w:hAnsiTheme="minorHAnsi"/>
                                <w:spacing w:val="14"/>
                              </w:rPr>
                              <w:t xml:space="preserve"> </w:t>
                            </w:r>
                            <w:r w:rsidRPr="00732EDC">
                              <w:rPr>
                                <w:rFonts w:asciiTheme="minorHAnsi" w:hAnsiTheme="minorHAnsi"/>
                                <w:spacing w:val="-7"/>
                              </w:rPr>
                              <w:t>(do</w:t>
                            </w:r>
                            <w:r w:rsidRPr="00732EDC">
                              <w:rPr>
                                <w:rFonts w:asciiTheme="minorHAnsi" w:hAnsiTheme="minorHAnsi"/>
                                <w:spacing w:val="-20"/>
                              </w:rPr>
                              <w:t xml:space="preserve"> </w:t>
                            </w:r>
                            <w:r w:rsidRPr="00732EDC">
                              <w:rPr>
                                <w:rFonts w:asciiTheme="minorHAnsi" w:hAnsiTheme="minorHAnsi"/>
                                <w:spacing w:val="-7"/>
                              </w:rPr>
                              <w:t>NOT</w:t>
                            </w:r>
                            <w:r w:rsidRPr="00732EDC">
                              <w:rPr>
                                <w:rFonts w:asciiTheme="minorHAnsi" w:hAnsiTheme="minorHAnsi"/>
                                <w:spacing w:val="-20"/>
                              </w:rPr>
                              <w:t xml:space="preserve"> </w:t>
                            </w:r>
                            <w:r w:rsidRPr="00732EDC">
                              <w:rPr>
                                <w:rFonts w:asciiTheme="minorHAnsi" w:hAnsiTheme="minorHAnsi"/>
                                <w:spacing w:val="-9"/>
                              </w:rPr>
                              <w:t>include</w:t>
                            </w:r>
                            <w:r w:rsidRPr="00732EDC">
                              <w:rPr>
                                <w:rFonts w:asciiTheme="minorHAnsi" w:hAnsiTheme="minorHAnsi"/>
                                <w:spacing w:val="-20"/>
                              </w:rPr>
                              <w:t xml:space="preserve"> </w:t>
                            </w:r>
                            <w:r w:rsidRPr="00732EDC">
                              <w:rPr>
                                <w:rFonts w:asciiTheme="minorHAnsi" w:hAnsiTheme="minorHAnsi"/>
                                <w:spacing w:val="-9"/>
                              </w:rPr>
                              <w:t>combat</w:t>
                            </w:r>
                            <w:r w:rsidRPr="00732EDC">
                              <w:rPr>
                                <w:rFonts w:asciiTheme="minorHAnsi" w:hAnsiTheme="minorHAnsi"/>
                                <w:spacing w:val="-20"/>
                              </w:rPr>
                              <w:t xml:space="preserve"> </w:t>
                            </w:r>
                            <w:r w:rsidRPr="00732EDC">
                              <w:rPr>
                                <w:rFonts w:asciiTheme="minorHAnsi" w:hAnsiTheme="minorHAnsi"/>
                                <w:spacing w:val="-10"/>
                              </w:rPr>
                              <w:t>pay,</w:t>
                            </w:r>
                            <w:r w:rsidR="0076506F" w:rsidRPr="00732EDC">
                              <w:rPr>
                                <w:rFonts w:asciiTheme="minorHAnsi" w:hAnsiTheme="minorHAnsi"/>
                                <w:spacing w:val="-20"/>
                              </w:rPr>
                              <w:t xml:space="preserve"> </w:t>
                            </w:r>
                            <w:r w:rsidR="00732EDC">
                              <w:rPr>
                                <w:rFonts w:asciiTheme="minorHAnsi" w:hAnsiTheme="minorHAnsi"/>
                                <w:spacing w:val="-20"/>
                              </w:rPr>
                              <w:t>FSSA</w:t>
                            </w:r>
                            <w:r w:rsidR="0076506F" w:rsidRPr="00732EDC">
                              <w:rPr>
                                <w:rFonts w:asciiTheme="minorHAnsi" w:hAnsiTheme="minorHAnsi"/>
                                <w:spacing w:val="-20"/>
                              </w:rPr>
                              <w:t xml:space="preserve">, </w:t>
                            </w:r>
                            <w:r w:rsidRPr="00732EDC">
                              <w:rPr>
                                <w:rFonts w:asciiTheme="minorHAnsi" w:hAnsiTheme="minorHAnsi"/>
                                <w:spacing w:val="-5"/>
                              </w:rPr>
                              <w:t>or</w:t>
                            </w:r>
                            <w:r w:rsidRPr="00732EDC">
                              <w:rPr>
                                <w:rFonts w:asciiTheme="minorHAnsi" w:hAnsiTheme="minorHAnsi"/>
                                <w:spacing w:val="-20"/>
                              </w:rPr>
                              <w:t xml:space="preserve"> </w:t>
                            </w:r>
                            <w:r w:rsidRPr="00732EDC">
                              <w:rPr>
                                <w:rFonts w:asciiTheme="minorHAnsi" w:hAnsiTheme="minorHAnsi"/>
                                <w:spacing w:val="-9"/>
                              </w:rPr>
                              <w:t>privatized</w:t>
                            </w:r>
                            <w:r w:rsidRPr="00732EDC">
                              <w:rPr>
                                <w:rFonts w:asciiTheme="minorHAnsi" w:hAnsiTheme="minorHAnsi"/>
                                <w:spacing w:val="-20"/>
                              </w:rPr>
                              <w:t xml:space="preserve"> </w:t>
                            </w:r>
                            <w:r w:rsidRPr="00732EDC">
                              <w:rPr>
                                <w:rFonts w:asciiTheme="minorHAnsi" w:hAnsiTheme="minorHAnsi"/>
                                <w:spacing w:val="-10"/>
                              </w:rPr>
                              <w:t>housing</w:t>
                            </w:r>
                            <w:r w:rsidRPr="00732EDC">
                              <w:rPr>
                                <w:rFonts w:asciiTheme="minorHAnsi" w:hAnsiTheme="minorHAnsi"/>
                                <w:spacing w:val="12"/>
                              </w:rPr>
                              <w:t xml:space="preserve"> </w:t>
                            </w:r>
                            <w:r w:rsidRPr="00732EDC">
                              <w:rPr>
                                <w:rFonts w:asciiTheme="minorHAnsi" w:hAnsiTheme="minorHAnsi"/>
                                <w:spacing w:val="-10"/>
                              </w:rPr>
                              <w:t>allowances)</w:t>
                            </w:r>
                          </w:p>
                          <w:p w14:paraId="2B3CB667" w14:textId="77777777" w:rsidR="00B94CEB" w:rsidRPr="00ED78C0" w:rsidRDefault="00B94CEB" w:rsidP="00934684">
                            <w:pPr>
                              <w:pStyle w:val="BodyText"/>
                              <w:numPr>
                                <w:ilvl w:val="0"/>
                                <w:numId w:val="3"/>
                              </w:numPr>
                              <w:tabs>
                                <w:tab w:val="left" w:pos="270"/>
                              </w:tabs>
                              <w:kinsoku w:val="0"/>
                              <w:overflowPunct w:val="0"/>
                              <w:spacing w:before="0" w:line="250" w:lineRule="auto"/>
                              <w:ind w:left="270" w:right="191" w:hanging="180"/>
                              <w:rPr>
                                <w:rFonts w:asciiTheme="minorHAnsi" w:hAnsiTheme="minorHAnsi"/>
                                <w:sz w:val="16"/>
                                <w:szCs w:val="16"/>
                              </w:rPr>
                            </w:pPr>
                            <w:r w:rsidRPr="003D15AA">
                              <w:rPr>
                                <w:rFonts w:asciiTheme="minorHAnsi" w:hAnsiTheme="minorHAnsi"/>
                                <w:spacing w:val="-9"/>
                              </w:rPr>
                              <w:t>Allowances</w:t>
                            </w:r>
                            <w:r w:rsidRPr="003D15AA">
                              <w:rPr>
                                <w:rFonts w:asciiTheme="minorHAnsi" w:hAnsiTheme="minorHAnsi"/>
                                <w:spacing w:val="-20"/>
                              </w:rPr>
                              <w:t xml:space="preserve"> </w:t>
                            </w:r>
                            <w:r w:rsidRPr="003D15AA">
                              <w:rPr>
                                <w:rFonts w:asciiTheme="minorHAnsi" w:hAnsiTheme="minorHAnsi"/>
                                <w:spacing w:val="-7"/>
                              </w:rPr>
                              <w:t>for</w:t>
                            </w:r>
                            <w:r w:rsidRPr="003D15AA">
                              <w:rPr>
                                <w:rFonts w:asciiTheme="minorHAnsi" w:hAnsiTheme="minorHAnsi"/>
                                <w:spacing w:val="-20"/>
                              </w:rPr>
                              <w:t xml:space="preserve"> </w:t>
                            </w:r>
                            <w:r w:rsidRPr="003D15AA">
                              <w:rPr>
                                <w:rFonts w:asciiTheme="minorHAnsi" w:hAnsiTheme="minorHAnsi"/>
                                <w:spacing w:val="-10"/>
                              </w:rPr>
                              <w:t>off-base</w:t>
                            </w:r>
                            <w:r w:rsidRPr="003D15AA">
                              <w:rPr>
                                <w:rFonts w:asciiTheme="minorHAnsi" w:hAnsiTheme="minorHAnsi"/>
                                <w:spacing w:val="11"/>
                              </w:rPr>
                              <w:t xml:space="preserve"> </w:t>
                            </w:r>
                            <w:r w:rsidRPr="003D15AA">
                              <w:rPr>
                                <w:rFonts w:asciiTheme="minorHAnsi" w:hAnsiTheme="minorHAnsi"/>
                                <w:spacing w:val="-9"/>
                              </w:rPr>
                              <w:t>housing,</w:t>
                            </w:r>
                            <w:r w:rsidRPr="003D15AA">
                              <w:rPr>
                                <w:rFonts w:asciiTheme="minorHAnsi" w:hAnsiTheme="minorHAnsi"/>
                                <w:spacing w:val="-20"/>
                              </w:rPr>
                              <w:t xml:space="preserve"> </w:t>
                            </w:r>
                            <w:r w:rsidRPr="003D15AA">
                              <w:rPr>
                                <w:rFonts w:asciiTheme="minorHAnsi" w:hAnsiTheme="minorHAnsi"/>
                                <w:spacing w:val="-8"/>
                              </w:rPr>
                              <w:t>food</w:t>
                            </w:r>
                            <w:r w:rsidRPr="003D15AA">
                              <w:rPr>
                                <w:rFonts w:asciiTheme="minorHAnsi" w:hAnsiTheme="minorHAnsi"/>
                                <w:spacing w:val="-20"/>
                              </w:rPr>
                              <w:t xml:space="preserve"> </w:t>
                            </w:r>
                            <w:r w:rsidRPr="003D15AA">
                              <w:rPr>
                                <w:rFonts w:asciiTheme="minorHAnsi" w:hAnsiTheme="minorHAnsi"/>
                                <w:spacing w:val="-7"/>
                              </w:rPr>
                              <w:t>and</w:t>
                            </w:r>
                            <w:r w:rsidRPr="003D15AA">
                              <w:rPr>
                                <w:rFonts w:asciiTheme="minorHAnsi" w:hAnsiTheme="minorHAnsi"/>
                                <w:spacing w:val="-20"/>
                              </w:rPr>
                              <w:t xml:space="preserve"> </w:t>
                            </w:r>
                            <w:r w:rsidRPr="003D15AA">
                              <w:rPr>
                                <w:rFonts w:asciiTheme="minorHAnsi" w:hAnsiTheme="minorHAnsi"/>
                                <w:spacing w:val="-10"/>
                              </w:rPr>
                              <w:t>clothing</w:t>
                            </w:r>
                          </w:p>
                        </w:tc>
                        <w:tc>
                          <w:tcPr>
                            <w:tcW w:w="2430" w:type="dxa"/>
                          </w:tcPr>
                          <w:p w14:paraId="532E47F0" w14:textId="77777777" w:rsidR="00B94CEB" w:rsidRPr="003D15AA" w:rsidRDefault="00B94CEB" w:rsidP="00934684">
                            <w:pPr>
                              <w:pStyle w:val="BodyText"/>
                              <w:numPr>
                                <w:ilvl w:val="0"/>
                                <w:numId w:val="2"/>
                              </w:numPr>
                              <w:tabs>
                                <w:tab w:val="left" w:pos="259"/>
                              </w:tabs>
                              <w:kinsoku w:val="0"/>
                              <w:overflowPunct w:val="0"/>
                              <w:spacing w:before="80"/>
                              <w:ind w:left="259" w:hanging="178"/>
                              <w:rPr>
                                <w:rFonts w:asciiTheme="minorHAnsi" w:hAnsiTheme="minorHAnsi"/>
                              </w:rPr>
                            </w:pPr>
                            <w:r w:rsidRPr="003D15AA">
                              <w:rPr>
                                <w:rFonts w:asciiTheme="minorHAnsi" w:hAnsiTheme="minorHAnsi"/>
                              </w:rPr>
                              <w:t>Unemployment beneﬁts</w:t>
                            </w:r>
                          </w:p>
                          <w:p w14:paraId="318A96B5"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Worker’s compensation</w:t>
                            </w:r>
                          </w:p>
                          <w:p w14:paraId="2CC47366"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Supplemental Security Income (SSI)</w:t>
                            </w:r>
                          </w:p>
                          <w:p w14:paraId="078BDB23" w14:textId="77777777" w:rsidR="00B94CEB" w:rsidRPr="003D15AA" w:rsidRDefault="00B94CEB" w:rsidP="00934684">
                            <w:pPr>
                              <w:pStyle w:val="BodyText"/>
                              <w:numPr>
                                <w:ilvl w:val="0"/>
                                <w:numId w:val="2"/>
                              </w:numPr>
                              <w:tabs>
                                <w:tab w:val="left" w:pos="259"/>
                              </w:tabs>
                              <w:kinsoku w:val="0"/>
                              <w:overflowPunct w:val="0"/>
                              <w:spacing w:before="7" w:line="248" w:lineRule="auto"/>
                              <w:ind w:left="259" w:right="104" w:hanging="178"/>
                              <w:rPr>
                                <w:rFonts w:asciiTheme="minorHAnsi" w:hAnsiTheme="minorHAnsi"/>
                              </w:rPr>
                            </w:pPr>
                            <w:r w:rsidRPr="003D15AA">
                              <w:rPr>
                                <w:rFonts w:asciiTheme="minorHAnsi" w:hAnsiTheme="minorHAnsi"/>
                              </w:rPr>
                              <w:t>Cash assistance from State or local government</w:t>
                            </w:r>
                          </w:p>
                          <w:p w14:paraId="1B628158" w14:textId="77777777" w:rsidR="00B94CEB" w:rsidRPr="003D15AA" w:rsidRDefault="00B94CEB" w:rsidP="00934684">
                            <w:pPr>
                              <w:pStyle w:val="BodyText"/>
                              <w:numPr>
                                <w:ilvl w:val="0"/>
                                <w:numId w:val="2"/>
                              </w:numPr>
                              <w:tabs>
                                <w:tab w:val="left" w:pos="259"/>
                              </w:tabs>
                              <w:kinsoku w:val="0"/>
                              <w:overflowPunct w:val="0"/>
                              <w:spacing w:before="7" w:line="260" w:lineRule="auto"/>
                              <w:ind w:left="259" w:right="104" w:hanging="178"/>
                              <w:rPr>
                                <w:rFonts w:asciiTheme="minorHAnsi" w:hAnsiTheme="minorHAnsi"/>
                              </w:rPr>
                            </w:pPr>
                            <w:r w:rsidRPr="003D15AA">
                              <w:rPr>
                                <w:rFonts w:asciiTheme="minorHAnsi" w:hAnsiTheme="minorHAnsi"/>
                              </w:rPr>
                              <w:t>Alimony payments</w:t>
                            </w:r>
                          </w:p>
                          <w:p w14:paraId="2D08C637" w14:textId="77777777" w:rsidR="00B94CEB" w:rsidRPr="003D15AA" w:rsidRDefault="00B94CEB" w:rsidP="00934684">
                            <w:pPr>
                              <w:pStyle w:val="BodyText"/>
                              <w:numPr>
                                <w:ilvl w:val="0"/>
                                <w:numId w:val="2"/>
                              </w:numPr>
                              <w:tabs>
                                <w:tab w:val="left" w:pos="259"/>
                              </w:tabs>
                              <w:kinsoku w:val="0"/>
                              <w:overflowPunct w:val="0"/>
                              <w:spacing w:before="0" w:line="177" w:lineRule="exact"/>
                              <w:ind w:left="259" w:right="104" w:hanging="178"/>
                              <w:rPr>
                                <w:rFonts w:asciiTheme="minorHAnsi" w:hAnsiTheme="minorHAnsi"/>
                              </w:rPr>
                            </w:pPr>
                            <w:r w:rsidRPr="003D15AA">
                              <w:rPr>
                                <w:rFonts w:asciiTheme="minorHAnsi" w:hAnsiTheme="minorHAnsi"/>
                              </w:rPr>
                              <w:t>Child support payments</w:t>
                            </w:r>
                          </w:p>
                          <w:p w14:paraId="44A8FD21" w14:textId="77777777" w:rsidR="00B94CEB" w:rsidRPr="003D15AA" w:rsidRDefault="00B94CEB" w:rsidP="00934684">
                            <w:pPr>
                              <w:pStyle w:val="BodyText"/>
                              <w:numPr>
                                <w:ilvl w:val="0"/>
                                <w:numId w:val="2"/>
                              </w:numPr>
                              <w:tabs>
                                <w:tab w:val="left" w:pos="259"/>
                              </w:tabs>
                              <w:kinsoku w:val="0"/>
                              <w:overflowPunct w:val="0"/>
                              <w:spacing w:before="8"/>
                              <w:ind w:left="259" w:right="104" w:hanging="178"/>
                              <w:rPr>
                                <w:rFonts w:asciiTheme="minorHAnsi" w:hAnsiTheme="minorHAnsi"/>
                              </w:rPr>
                            </w:pPr>
                            <w:r w:rsidRPr="003D15AA">
                              <w:rPr>
                                <w:rFonts w:asciiTheme="minorHAnsi" w:hAnsiTheme="minorHAnsi"/>
                              </w:rPr>
                              <w:t>Veteran’s beneﬁts</w:t>
                            </w:r>
                          </w:p>
                          <w:p w14:paraId="2203A9F7" w14:textId="77777777" w:rsidR="00B94CEB" w:rsidRPr="00ED78C0" w:rsidRDefault="00B94CEB" w:rsidP="00934684">
                            <w:pPr>
                              <w:pStyle w:val="BodyText"/>
                              <w:numPr>
                                <w:ilvl w:val="0"/>
                                <w:numId w:val="2"/>
                              </w:numPr>
                              <w:tabs>
                                <w:tab w:val="left" w:pos="259"/>
                              </w:tabs>
                              <w:kinsoku w:val="0"/>
                              <w:overflowPunct w:val="0"/>
                              <w:spacing w:before="8"/>
                              <w:ind w:left="259" w:hanging="178"/>
                              <w:rPr>
                                <w:rFonts w:asciiTheme="minorHAnsi" w:hAnsiTheme="minorHAnsi"/>
                                <w:sz w:val="16"/>
                                <w:szCs w:val="16"/>
                              </w:rPr>
                            </w:pPr>
                            <w:r w:rsidRPr="003D15AA">
                              <w:rPr>
                                <w:rFonts w:asciiTheme="minorHAnsi" w:hAnsiTheme="minorHAnsi"/>
                              </w:rPr>
                              <w:t>Strike beneﬁts</w:t>
                            </w:r>
                          </w:p>
                        </w:tc>
                        <w:tc>
                          <w:tcPr>
                            <w:tcW w:w="2970" w:type="dxa"/>
                          </w:tcPr>
                          <w:p w14:paraId="019C2D72" w14:textId="77777777" w:rsidR="00B94CEB" w:rsidRPr="003D15AA" w:rsidRDefault="00B94CEB" w:rsidP="00934684">
                            <w:pPr>
                              <w:pStyle w:val="BodyText"/>
                              <w:numPr>
                                <w:ilvl w:val="0"/>
                                <w:numId w:val="1"/>
                              </w:numPr>
                              <w:tabs>
                                <w:tab w:val="left" w:pos="256"/>
                              </w:tabs>
                              <w:kinsoku w:val="0"/>
                              <w:overflowPunct w:val="0"/>
                              <w:spacing w:before="68" w:line="245" w:lineRule="auto"/>
                              <w:ind w:left="256" w:right="310" w:hanging="180"/>
                              <w:rPr>
                                <w:rFonts w:asciiTheme="minorHAnsi" w:hAnsiTheme="minorHAnsi"/>
                              </w:rPr>
                            </w:pPr>
                            <w:r w:rsidRPr="003D15AA">
                              <w:rPr>
                                <w:rFonts w:asciiTheme="minorHAnsi" w:hAnsiTheme="minorHAnsi"/>
                              </w:rPr>
                              <w:t>Social Security (including railroad retirement and black lung beneﬁts)</w:t>
                            </w:r>
                          </w:p>
                          <w:p w14:paraId="5F88112E" w14:textId="77777777" w:rsidR="00B94CEB" w:rsidRPr="003D15AA" w:rsidRDefault="00B94CEB" w:rsidP="00934684">
                            <w:pPr>
                              <w:pStyle w:val="BodyText"/>
                              <w:numPr>
                                <w:ilvl w:val="0"/>
                                <w:numId w:val="1"/>
                              </w:numPr>
                              <w:tabs>
                                <w:tab w:val="left" w:pos="256"/>
                              </w:tabs>
                              <w:kinsoku w:val="0"/>
                              <w:overflowPunct w:val="0"/>
                              <w:spacing w:before="3" w:line="244" w:lineRule="auto"/>
                              <w:ind w:left="256" w:right="650" w:hanging="180"/>
                              <w:rPr>
                                <w:rFonts w:asciiTheme="minorHAnsi" w:hAnsiTheme="minorHAnsi"/>
                              </w:rPr>
                            </w:pPr>
                            <w:r w:rsidRPr="003D15AA">
                              <w:rPr>
                                <w:rFonts w:asciiTheme="minorHAnsi" w:hAnsiTheme="minorHAnsi"/>
                              </w:rPr>
                              <w:t>Private pensions or disability benefits</w:t>
                            </w:r>
                          </w:p>
                          <w:p w14:paraId="0207F658" w14:textId="77777777" w:rsidR="00B94CEB" w:rsidRPr="003D15AA" w:rsidRDefault="00B94CEB" w:rsidP="00934684">
                            <w:pPr>
                              <w:pStyle w:val="BodyText"/>
                              <w:numPr>
                                <w:ilvl w:val="0"/>
                                <w:numId w:val="1"/>
                              </w:numPr>
                              <w:tabs>
                                <w:tab w:val="left" w:pos="256"/>
                              </w:tabs>
                              <w:kinsoku w:val="0"/>
                              <w:overflowPunct w:val="0"/>
                              <w:spacing w:before="9" w:line="182" w:lineRule="exact"/>
                              <w:ind w:left="256" w:right="535" w:hanging="180"/>
                              <w:rPr>
                                <w:rFonts w:asciiTheme="minorHAnsi" w:hAnsiTheme="minorHAnsi"/>
                              </w:rPr>
                            </w:pPr>
                            <w:r w:rsidRPr="003D15AA">
                              <w:rPr>
                                <w:rFonts w:asciiTheme="minorHAnsi" w:hAnsiTheme="minorHAnsi"/>
                              </w:rPr>
                              <w:t>Regular income from trusts or estates</w:t>
                            </w:r>
                          </w:p>
                          <w:p w14:paraId="06824ABD" w14:textId="77777777" w:rsidR="00B94CEB" w:rsidRPr="003D15AA" w:rsidRDefault="00B94CEB" w:rsidP="00934684">
                            <w:pPr>
                              <w:pStyle w:val="BodyText"/>
                              <w:numPr>
                                <w:ilvl w:val="0"/>
                                <w:numId w:val="1"/>
                              </w:numPr>
                              <w:tabs>
                                <w:tab w:val="left" w:pos="256"/>
                              </w:tabs>
                              <w:kinsoku w:val="0"/>
                              <w:overflowPunct w:val="0"/>
                              <w:spacing w:before="5"/>
                              <w:ind w:left="256" w:hanging="180"/>
                              <w:rPr>
                                <w:rFonts w:asciiTheme="minorHAnsi" w:hAnsiTheme="minorHAnsi"/>
                              </w:rPr>
                            </w:pPr>
                            <w:r w:rsidRPr="003D15AA">
                              <w:rPr>
                                <w:rFonts w:asciiTheme="minorHAnsi" w:hAnsiTheme="minorHAnsi"/>
                              </w:rPr>
                              <w:t>Annuities</w:t>
                            </w:r>
                          </w:p>
                          <w:p w14:paraId="4F79F40D"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Investment income</w:t>
                            </w:r>
                          </w:p>
                          <w:p w14:paraId="14947AD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Earned interest</w:t>
                            </w:r>
                          </w:p>
                          <w:p w14:paraId="1F388842" w14:textId="77777777" w:rsidR="00B94CEB" w:rsidRPr="003D15AA" w:rsidRDefault="00B94CEB" w:rsidP="00934684">
                            <w:pPr>
                              <w:pStyle w:val="BodyText"/>
                              <w:numPr>
                                <w:ilvl w:val="0"/>
                                <w:numId w:val="1"/>
                              </w:numPr>
                              <w:tabs>
                                <w:tab w:val="left" w:pos="256"/>
                              </w:tabs>
                              <w:kinsoku w:val="0"/>
                              <w:overflowPunct w:val="0"/>
                              <w:spacing w:before="3"/>
                              <w:ind w:left="256" w:hanging="180"/>
                              <w:rPr>
                                <w:rFonts w:asciiTheme="minorHAnsi" w:hAnsiTheme="minorHAnsi"/>
                              </w:rPr>
                            </w:pPr>
                            <w:r w:rsidRPr="003D15AA">
                              <w:rPr>
                                <w:rFonts w:asciiTheme="minorHAnsi" w:hAnsiTheme="minorHAnsi"/>
                              </w:rPr>
                              <w:t>Rental income</w:t>
                            </w:r>
                          </w:p>
                          <w:p w14:paraId="56D007C5" w14:textId="77777777" w:rsidR="00B94CEB" w:rsidRPr="00ED78C0" w:rsidRDefault="00B94CEB" w:rsidP="000528CA">
                            <w:pPr>
                              <w:pStyle w:val="BodyText"/>
                              <w:numPr>
                                <w:ilvl w:val="0"/>
                                <w:numId w:val="1"/>
                              </w:numPr>
                              <w:tabs>
                                <w:tab w:val="left" w:pos="256"/>
                              </w:tabs>
                              <w:kinsoku w:val="0"/>
                              <w:overflowPunct w:val="0"/>
                              <w:spacing w:before="0" w:line="244" w:lineRule="auto"/>
                              <w:ind w:left="256" w:right="339" w:hanging="180"/>
                              <w:rPr>
                                <w:rFonts w:asciiTheme="minorHAnsi" w:hAnsiTheme="minorHAnsi"/>
                                <w:sz w:val="16"/>
                                <w:szCs w:val="16"/>
                              </w:rPr>
                            </w:pPr>
                            <w:r w:rsidRPr="003D15AA">
                              <w:rPr>
                                <w:rFonts w:asciiTheme="minorHAnsi" w:hAnsiTheme="minorHAnsi"/>
                              </w:rPr>
                              <w:t>Regular cash payments from outside household</w:t>
                            </w:r>
                          </w:p>
                        </w:tc>
                      </w:tr>
                    </w:tbl>
                    <w:p w14:paraId="3AD0ACD1" w14:textId="77777777" w:rsidR="00B94CEB" w:rsidRDefault="00B94CEB">
                      <w:pPr>
                        <w:pStyle w:val="BodyText"/>
                        <w:kinsoku w:val="0"/>
                        <w:overflowPunct w:val="0"/>
                        <w:spacing w:before="0"/>
                        <w:ind w:left="0"/>
                        <w:rPr>
                          <w:rFonts w:ascii="Times New Roman" w:hAnsi="Times New Roman" w:cs="Times New Roman"/>
                          <w:sz w:val="6"/>
                          <w:szCs w:val="6"/>
                        </w:rPr>
                      </w:pPr>
                    </w:p>
                    <w:p w14:paraId="72829F5F" w14:textId="77777777" w:rsidR="00973157" w:rsidRDefault="00973157">
                      <w:pPr>
                        <w:pStyle w:val="BodyText"/>
                        <w:kinsoku w:val="0"/>
                        <w:overflowPunct w:val="0"/>
                        <w:spacing w:before="0"/>
                        <w:ind w:left="0"/>
                        <w:rPr>
                          <w:rFonts w:ascii="Times New Roman" w:hAnsi="Times New Roman" w:cs="Times New Roman"/>
                          <w:sz w:val="6"/>
                          <w:szCs w:val="6"/>
                        </w:rPr>
                      </w:pPr>
                    </w:p>
                    <w:p w14:paraId="1828EA5D" w14:textId="77777777" w:rsidR="00973157" w:rsidRDefault="00973157">
                      <w:pPr>
                        <w:pStyle w:val="BodyText"/>
                        <w:kinsoku w:val="0"/>
                        <w:overflowPunct w:val="0"/>
                        <w:spacing w:before="0"/>
                        <w:ind w:left="0"/>
                        <w:rPr>
                          <w:rFonts w:ascii="Times New Roman" w:hAnsi="Times New Roman" w:cs="Times New Roman"/>
                          <w:sz w:val="6"/>
                          <w:szCs w:val="6"/>
                        </w:rPr>
                      </w:pPr>
                    </w:p>
                    <w:p w14:paraId="74B3A628" w14:textId="77777777" w:rsidR="00973157" w:rsidRPr="003D15AA" w:rsidRDefault="00973157">
                      <w:pPr>
                        <w:pStyle w:val="BodyText"/>
                        <w:kinsoku w:val="0"/>
                        <w:overflowPunct w:val="0"/>
                        <w:spacing w:before="0"/>
                        <w:ind w:left="0"/>
                        <w:rPr>
                          <w:rFonts w:ascii="Times New Roman" w:hAnsi="Times New Roman" w:cs="Times New Roman"/>
                          <w:sz w:val="6"/>
                          <w:szCs w:val="6"/>
                        </w:rPr>
                      </w:pPr>
                    </w:p>
                  </w:txbxContent>
                </v:textbox>
              </v:shape>
            </w:pict>
          </mc:Fallback>
        </mc:AlternateContent>
      </w:r>
    </w:p>
    <w:p w14:paraId="1E26C905" w14:textId="77777777" w:rsidR="006A6658" w:rsidRPr="002B25BD" w:rsidRDefault="00103521" w:rsidP="002B25BD">
      <w:pPr>
        <w:pStyle w:val="Heading1"/>
        <w:tabs>
          <w:tab w:val="left" w:pos="7516"/>
        </w:tabs>
        <w:kinsoku w:val="0"/>
        <w:overflowPunct w:val="0"/>
        <w:spacing w:line="200" w:lineRule="atLeast"/>
        <w:ind w:left="0"/>
        <w:rPr>
          <w:rFonts w:asciiTheme="minorHAnsi" w:hAnsiTheme="minorHAnsi"/>
          <w:position w:val="2"/>
          <w:sz w:val="6"/>
          <w:szCs w:val="6"/>
        </w:rPr>
      </w:pPr>
      <w:r w:rsidRPr="00103521">
        <w:rPr>
          <w:rFonts w:asciiTheme="minorHAnsi" w:hAnsiTheme="minorHAnsi"/>
          <w:noProof/>
          <w:sz w:val="16"/>
          <w:szCs w:val="16"/>
        </w:rPr>
        <mc:AlternateContent>
          <mc:Choice Requires="wps">
            <w:drawing>
              <wp:anchor distT="45720" distB="45720" distL="114300" distR="114300" simplePos="0" relativeHeight="251689984" behindDoc="0" locked="0" layoutInCell="1" allowOverlap="1" wp14:anchorId="647BDA7D" wp14:editId="7E79EC43">
                <wp:simplePos x="0" y="0"/>
                <wp:positionH relativeFrom="column">
                  <wp:posOffset>5191125</wp:posOffset>
                </wp:positionH>
                <wp:positionV relativeFrom="paragraph">
                  <wp:posOffset>1794510</wp:posOffset>
                </wp:positionV>
                <wp:extent cx="2360930" cy="1404620"/>
                <wp:effectExtent l="0" t="0" r="26670" b="2159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47BDA7D" id="Text Box 2" o:spid="_x0000_s1058" type="#_x0000_t202" style="position:absolute;margin-left:408.75pt;margin-top:141.3pt;width:185.9pt;height:110.6pt;z-index:2516899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">
                <v:textbox style="mso-fit-shape-to-text:t">
                  <w:txbxContent>
                    <w:p w14:paraId="5F2DBC51" w14:textId="77777777" w:rsidR="00103521" w:rsidRDefault="00103521">
                      <w:r w:rsidRPr="00BF6DBE">
                        <w:rPr>
                          <w:rFonts w:asciiTheme="minorHAnsi" w:hAnsiTheme="minorHAnsi"/>
                          <w:color w:val="231F20"/>
                          <w:sz w:val="14"/>
                          <w:szCs w:val="14"/>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txbxContent>
                </v:textbox>
              </v:shape>
            </w:pict>
          </mc:Fallback>
        </mc:AlternateContent>
      </w:r>
      <w:r w:rsidR="003640B5">
        <w:rPr>
          <w:rFonts w:asciiTheme="minorHAnsi" w:hAnsiTheme="minorHAnsi"/>
          <w:noProof/>
          <w:sz w:val="16"/>
          <w:szCs w:val="16"/>
        </w:rPr>
        <mc:AlternateContent>
          <mc:Choice Requires="wps">
            <w:drawing>
              <wp:inline distT="0" distB="0" distL="0" distR="0" wp14:anchorId="2669B409" wp14:editId="402C941D">
                <wp:extent cx="5200650" cy="2276475"/>
                <wp:effectExtent l="0" t="0" r="0" b="9525"/>
                <wp:docPr id="457"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0" cy="227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wps:txbx>
                      <wps:bodyPr rot="0" vert="horz" wrap="square" lIns="0" tIns="0" rIns="0" bIns="0" anchor="t" anchorCtr="0" upright="1">
                        <a:noAutofit/>
                      </wps:bodyPr>
                    </wps:wsp>
                  </a:graphicData>
                </a:graphic>
              </wp:inline>
            </w:drawing>
          </mc:Choice>
          <mc:Fallback>
            <w:pict>
              <v:shape w14:anchorId="2669B409" id="Text Box 485" o:spid="_x0000_s1059" type="#_x0000_t202" style="width:409.5pt;height:17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" filled="f" stroked="f">
                <v:textbox inset="0,0,0,0">
                  <w:txbxContent>
                    <w:tbl>
                      <w:tblPr>
                        <w:tblW w:w="8012" w:type="dxa"/>
                        <w:jc w:val="center"/>
                        <w:tblLayout w:type="fixed"/>
                        <w:tblCellMar>
                          <w:left w:w="0" w:type="dxa"/>
                          <w:right w:w="0" w:type="dxa"/>
                        </w:tblCellMar>
                        <w:tblLook w:val="0000" w:firstRow="0" w:lastRow="0" w:firstColumn="0" w:lastColumn="0" w:noHBand="0" w:noVBand="0"/>
                      </w:tblPr>
                      <w:tblGrid>
                        <w:gridCol w:w="2248"/>
                        <w:gridCol w:w="1099"/>
                        <w:gridCol w:w="1596"/>
                        <w:gridCol w:w="2099"/>
                        <w:gridCol w:w="970"/>
                      </w:tblGrid>
                      <w:tr w:rsidR="00B94CEB" w:rsidRPr="00ED78C0" w14:paraId="16F6EB64" w14:textId="77777777" w:rsidTr="009C59E2">
                        <w:trPr>
                          <w:gridAfter w:val="1"/>
                          <w:wAfter w:w="969" w:type="dxa"/>
                          <w:trHeight w:hRule="exact" w:val="265"/>
                          <w:jc w:val="center"/>
                        </w:trPr>
                        <w:tc>
                          <w:tcPr>
                            <w:tcW w:w="7043" w:type="dxa"/>
                            <w:gridSpan w:val="4"/>
                            <w:tcBorders>
                              <w:top w:val="single" w:sz="2" w:space="0" w:color="808285"/>
                              <w:left w:val="single" w:sz="2" w:space="0" w:color="808285"/>
                              <w:bottom w:val="single" w:sz="2" w:space="0" w:color="808285"/>
                              <w:right w:val="single" w:sz="2" w:space="0" w:color="808285"/>
                            </w:tcBorders>
                            <w:shd w:val="clear" w:color="auto" w:fill="DAEEF3" w:themeFill="accent5" w:themeFillTint="33"/>
                            <w:vAlign w:val="center"/>
                          </w:tcPr>
                          <w:p w14:paraId="6C731B9B" w14:textId="77777777" w:rsidR="00B94CEB" w:rsidRPr="003D15AA" w:rsidRDefault="00B94CEB" w:rsidP="003D15AA">
                            <w:pPr>
                              <w:pStyle w:val="BodyText"/>
                              <w:kinsoku w:val="0"/>
                              <w:overflowPunct w:val="0"/>
                              <w:spacing w:before="25"/>
                              <w:ind w:left="2020"/>
                              <w:rPr>
                                <w:rFonts w:asciiTheme="minorHAnsi" w:hAnsiTheme="minorHAnsi"/>
                                <w:b/>
                                <w:sz w:val="16"/>
                                <w:szCs w:val="16"/>
                              </w:rPr>
                            </w:pPr>
                            <w:r w:rsidRPr="003D15AA">
                              <w:rPr>
                                <w:rFonts w:asciiTheme="minorHAnsi" w:hAnsiTheme="minorHAnsi"/>
                                <w:b/>
                                <w:color w:val="231F20"/>
                                <w:w w:val="105"/>
                                <w:sz w:val="16"/>
                                <w:szCs w:val="16"/>
                              </w:rPr>
                              <w:t>Sources</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of</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Income</w:t>
                            </w:r>
                            <w:r w:rsidRPr="003D15AA">
                              <w:rPr>
                                <w:rFonts w:asciiTheme="minorHAnsi" w:hAnsiTheme="minorHAnsi"/>
                                <w:b/>
                                <w:color w:val="231F20"/>
                                <w:spacing w:val="6"/>
                                <w:w w:val="105"/>
                                <w:sz w:val="16"/>
                                <w:szCs w:val="16"/>
                              </w:rPr>
                              <w:t xml:space="preserve"> </w:t>
                            </w:r>
                            <w:r w:rsidRPr="003D15AA">
                              <w:rPr>
                                <w:rFonts w:asciiTheme="minorHAnsi" w:hAnsiTheme="minorHAnsi"/>
                                <w:b/>
                                <w:color w:val="231F20"/>
                                <w:w w:val="105"/>
                                <w:sz w:val="16"/>
                                <w:szCs w:val="16"/>
                              </w:rPr>
                              <w:t>for</w:t>
                            </w:r>
                            <w:r w:rsidRPr="003D15AA">
                              <w:rPr>
                                <w:rFonts w:asciiTheme="minorHAnsi" w:hAnsiTheme="minorHAnsi"/>
                                <w:b/>
                                <w:color w:val="231F20"/>
                                <w:spacing w:val="7"/>
                                <w:w w:val="105"/>
                                <w:sz w:val="16"/>
                                <w:szCs w:val="16"/>
                              </w:rPr>
                              <w:t xml:space="preserve"> </w:t>
                            </w:r>
                            <w:r w:rsidRPr="003D15AA">
                              <w:rPr>
                                <w:rFonts w:asciiTheme="minorHAnsi" w:hAnsiTheme="minorHAnsi"/>
                                <w:b/>
                                <w:color w:val="231F20"/>
                                <w:w w:val="105"/>
                                <w:sz w:val="16"/>
                                <w:szCs w:val="16"/>
                              </w:rPr>
                              <w:t>Children</w:t>
                            </w:r>
                          </w:p>
                        </w:tc>
                      </w:tr>
                      <w:tr w:rsidR="00B94CEB" w:rsidRPr="00ED78C0" w14:paraId="03D83B8B" w14:textId="77777777" w:rsidTr="009C59E2">
                        <w:trPr>
                          <w:gridAfter w:val="1"/>
                          <w:wAfter w:w="970" w:type="dxa"/>
                          <w:trHeight w:hRule="exact" w:val="251"/>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B12C54" w14:textId="77777777" w:rsidR="00B94CEB" w:rsidRPr="00ED78C0" w:rsidRDefault="00B94CEB">
                            <w:pPr>
                              <w:pStyle w:val="BodyText"/>
                              <w:kinsoku w:val="0"/>
                              <w:overflowPunct w:val="0"/>
                              <w:spacing w:before="45"/>
                              <w:ind w:left="688"/>
                              <w:rPr>
                                <w:rFonts w:asciiTheme="minorHAnsi" w:hAnsiTheme="minorHAnsi"/>
                                <w:sz w:val="16"/>
                                <w:szCs w:val="16"/>
                              </w:rPr>
                            </w:pPr>
                            <w:r w:rsidRPr="00ED78C0">
                              <w:rPr>
                                <w:rFonts w:asciiTheme="minorHAnsi" w:hAnsiTheme="minorHAnsi"/>
                                <w:b/>
                                <w:bCs/>
                                <w:color w:val="231F20"/>
                                <w:spacing w:val="-2"/>
                                <w:sz w:val="16"/>
                                <w:szCs w:val="16"/>
                              </w:rPr>
                              <w:t>Sources</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1"/>
                                <w:sz w:val="16"/>
                                <w:szCs w:val="16"/>
                              </w:rPr>
                              <w:t>of</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Child</w:t>
                            </w:r>
                            <w:r w:rsidRPr="00ED78C0">
                              <w:rPr>
                                <w:rFonts w:asciiTheme="minorHAnsi" w:hAnsiTheme="minorHAnsi"/>
                                <w:b/>
                                <w:bCs/>
                                <w:color w:val="231F20"/>
                                <w:spacing w:val="-4"/>
                                <w:sz w:val="16"/>
                                <w:szCs w:val="16"/>
                              </w:rPr>
                              <w:t xml:space="preserve"> </w:t>
                            </w:r>
                            <w:r w:rsidRPr="00ED78C0">
                              <w:rPr>
                                <w:rFonts w:asciiTheme="minorHAnsi" w:hAnsiTheme="minorHAnsi"/>
                                <w:b/>
                                <w:bCs/>
                                <w:color w:val="231F20"/>
                                <w:spacing w:val="-2"/>
                                <w:sz w:val="16"/>
                                <w:szCs w:val="16"/>
                              </w:rPr>
                              <w:t>Income</w:t>
                            </w:r>
                          </w:p>
                        </w:tc>
                        <w:tc>
                          <w:tcPr>
                            <w:tcW w:w="3694" w:type="dxa"/>
                            <w:gridSpan w:val="2"/>
                            <w:tcBorders>
                              <w:top w:val="single" w:sz="2" w:space="0" w:color="808285"/>
                              <w:left w:val="single" w:sz="2" w:space="0" w:color="808285"/>
                              <w:bottom w:val="single" w:sz="2" w:space="0" w:color="808285"/>
                              <w:right w:val="single" w:sz="2" w:space="0" w:color="808285"/>
                            </w:tcBorders>
                            <w:vAlign w:val="center"/>
                          </w:tcPr>
                          <w:p w14:paraId="3CFE538E" w14:textId="77777777" w:rsidR="00B94CEB" w:rsidRPr="00ED78C0" w:rsidRDefault="00B94CEB" w:rsidP="004B50F0">
                            <w:pPr>
                              <w:pStyle w:val="BodyText"/>
                              <w:kinsoku w:val="0"/>
                              <w:overflowPunct w:val="0"/>
                              <w:spacing w:before="31"/>
                              <w:ind w:left="1039"/>
                              <w:rPr>
                                <w:rFonts w:asciiTheme="minorHAnsi" w:hAnsiTheme="minorHAnsi"/>
                                <w:sz w:val="16"/>
                                <w:szCs w:val="16"/>
                              </w:rPr>
                            </w:pPr>
                            <w:r w:rsidRPr="00ED78C0">
                              <w:rPr>
                                <w:rFonts w:asciiTheme="minorHAnsi" w:hAnsiTheme="minorHAnsi"/>
                                <w:b/>
                                <w:bCs/>
                                <w:color w:val="231F20"/>
                                <w:spacing w:val="-2"/>
                                <w:sz w:val="16"/>
                                <w:szCs w:val="16"/>
                              </w:rPr>
                              <w:t>Example(s)</w:t>
                            </w:r>
                          </w:p>
                        </w:tc>
                      </w:tr>
                      <w:tr w:rsidR="00B94CEB" w:rsidRPr="00ED78C0" w14:paraId="788CEADA" w14:textId="77777777" w:rsidTr="009C59E2">
                        <w:trPr>
                          <w:gridAfter w:val="1"/>
                          <w:wAfter w:w="970" w:type="dxa"/>
                          <w:trHeight w:hRule="exact" w:val="445"/>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970E584" w14:textId="77777777" w:rsidR="00B94CEB" w:rsidRPr="003D15AA" w:rsidRDefault="00B94CEB">
                            <w:pPr>
                              <w:pStyle w:val="BodyText"/>
                              <w:kinsoku w:val="0"/>
                              <w:overflowPunct w:val="0"/>
                              <w:spacing w:before="67"/>
                              <w:ind w:left="101"/>
                              <w:rPr>
                                <w:rFonts w:asciiTheme="minorHAnsi" w:hAnsiTheme="minorHAnsi"/>
                              </w:rPr>
                            </w:pPr>
                            <w:r w:rsidRPr="003D15AA">
                              <w:rPr>
                                <w:rFonts w:asciiTheme="minorHAnsi" w:hAnsiTheme="minorHAnsi"/>
                              </w:rPr>
                              <w:t>- Earnings from work</w:t>
                            </w:r>
                          </w:p>
                        </w:tc>
                        <w:tc>
                          <w:tcPr>
                            <w:tcW w:w="3694" w:type="dxa"/>
                            <w:gridSpan w:val="2"/>
                            <w:tcBorders>
                              <w:top w:val="single" w:sz="2" w:space="0" w:color="808285"/>
                              <w:left w:val="single" w:sz="2" w:space="0" w:color="808285"/>
                              <w:bottom w:val="single" w:sz="2" w:space="0" w:color="808285"/>
                              <w:right w:val="single" w:sz="2" w:space="0" w:color="808285"/>
                            </w:tcBorders>
                          </w:tcPr>
                          <w:p w14:paraId="1B21BE44" w14:textId="77777777" w:rsidR="00B94CEB" w:rsidRPr="003D15AA" w:rsidRDefault="00B94CEB" w:rsidP="00934684">
                            <w:pPr>
                              <w:pStyle w:val="BodyText"/>
                              <w:kinsoku w:val="0"/>
                              <w:overflowPunct w:val="0"/>
                              <w:spacing w:before="6"/>
                              <w:ind w:left="282" w:right="388" w:hanging="180"/>
                              <w:rPr>
                                <w:rFonts w:asciiTheme="minorHAnsi" w:hAnsiTheme="minorHAnsi"/>
                              </w:rPr>
                            </w:pPr>
                            <w:r w:rsidRPr="003D15AA">
                              <w:rPr>
                                <w:rFonts w:asciiTheme="minorHAnsi" w:hAnsiTheme="minorHAnsi"/>
                              </w:rPr>
                              <w:t>- A child has a regular full or part-time job where they earn a salary or wages</w:t>
                            </w:r>
                          </w:p>
                        </w:tc>
                      </w:tr>
                      <w:tr w:rsidR="00B94CEB" w:rsidRPr="00ED78C0" w14:paraId="1C1CDF80" w14:textId="77777777" w:rsidTr="009C59E2">
                        <w:trPr>
                          <w:gridAfter w:val="1"/>
                          <w:wAfter w:w="970" w:type="dxa"/>
                          <w:trHeight w:hRule="exact" w:val="886"/>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511A9738" w14:textId="77777777" w:rsidR="00B94CEB" w:rsidRPr="003D15AA" w:rsidRDefault="00B94CEB">
                            <w:pPr>
                              <w:pStyle w:val="BodyText"/>
                              <w:numPr>
                                <w:ilvl w:val="0"/>
                                <w:numId w:val="6"/>
                              </w:numPr>
                              <w:tabs>
                                <w:tab w:val="left" w:pos="245"/>
                              </w:tabs>
                              <w:kinsoku w:val="0"/>
                              <w:overflowPunct w:val="0"/>
                              <w:spacing w:before="65"/>
                              <w:rPr>
                                <w:rFonts w:asciiTheme="minorHAnsi" w:hAnsiTheme="minorHAnsi"/>
                              </w:rPr>
                            </w:pPr>
                            <w:r w:rsidRPr="003D15AA">
                              <w:rPr>
                                <w:rFonts w:asciiTheme="minorHAnsi" w:hAnsiTheme="minorHAnsi"/>
                              </w:rPr>
                              <w:t>Social Security</w:t>
                            </w:r>
                          </w:p>
                          <w:p w14:paraId="04281A16"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Disability Payments</w:t>
                            </w:r>
                          </w:p>
                          <w:p w14:paraId="117D7033" w14:textId="77777777" w:rsidR="00B94CEB" w:rsidRPr="003D15AA" w:rsidRDefault="00B94CEB">
                            <w:pPr>
                              <w:pStyle w:val="BodyText"/>
                              <w:numPr>
                                <w:ilvl w:val="1"/>
                                <w:numId w:val="6"/>
                              </w:numPr>
                              <w:tabs>
                                <w:tab w:val="left" w:pos="965"/>
                              </w:tabs>
                              <w:kinsoku w:val="0"/>
                              <w:overflowPunct w:val="0"/>
                              <w:spacing w:before="6"/>
                              <w:rPr>
                                <w:rFonts w:asciiTheme="minorHAnsi" w:hAnsiTheme="minorHAnsi"/>
                              </w:rPr>
                            </w:pPr>
                            <w:r w:rsidRPr="003D15AA">
                              <w:rPr>
                                <w:rFonts w:asciiTheme="minorHAnsi" w:hAnsiTheme="minorHAnsi"/>
                              </w:rPr>
                              <w:t>Survivor’s Beneﬁts</w:t>
                            </w:r>
                          </w:p>
                        </w:tc>
                        <w:tc>
                          <w:tcPr>
                            <w:tcW w:w="3694" w:type="dxa"/>
                            <w:gridSpan w:val="2"/>
                            <w:tcBorders>
                              <w:top w:val="single" w:sz="2" w:space="0" w:color="808285"/>
                              <w:left w:val="single" w:sz="2" w:space="0" w:color="808285"/>
                              <w:bottom w:val="single" w:sz="2" w:space="0" w:color="808285"/>
                              <w:right w:val="single" w:sz="2" w:space="0" w:color="808285"/>
                            </w:tcBorders>
                          </w:tcPr>
                          <w:p w14:paraId="1445FC78" w14:textId="77777777" w:rsidR="00B94CEB" w:rsidRPr="003D15AA" w:rsidRDefault="00B94CEB" w:rsidP="00934684">
                            <w:pPr>
                              <w:pStyle w:val="BodyText"/>
                              <w:numPr>
                                <w:ilvl w:val="0"/>
                                <w:numId w:val="5"/>
                              </w:numPr>
                              <w:tabs>
                                <w:tab w:val="left" w:pos="173"/>
                              </w:tabs>
                              <w:kinsoku w:val="0"/>
                              <w:overflowPunct w:val="0"/>
                              <w:spacing w:before="57" w:line="259" w:lineRule="auto"/>
                              <w:ind w:left="282" w:right="101"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blind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3"/>
                              </w:rPr>
                              <w:t>and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31"/>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p w14:paraId="5BF333F3" w14:textId="77777777" w:rsidR="00B94CEB" w:rsidRPr="003D15AA" w:rsidRDefault="00B94CEB" w:rsidP="00934684">
                            <w:pPr>
                              <w:pStyle w:val="BodyText"/>
                              <w:numPr>
                                <w:ilvl w:val="0"/>
                                <w:numId w:val="5"/>
                              </w:numPr>
                              <w:tabs>
                                <w:tab w:val="left" w:pos="173"/>
                              </w:tabs>
                              <w:kinsoku w:val="0"/>
                              <w:overflowPunct w:val="0"/>
                              <w:spacing w:before="2" w:line="259" w:lineRule="auto"/>
                              <w:ind w:left="282" w:right="89" w:hanging="180"/>
                              <w:rPr>
                                <w:rFonts w:asciiTheme="minorHAnsi" w:hAnsiTheme="minorHAnsi"/>
                              </w:rPr>
                            </w:pPr>
                            <w:r w:rsidRPr="003D15AA">
                              <w:rPr>
                                <w:rFonts w:asciiTheme="minorHAnsi" w:hAnsiTheme="minorHAnsi"/>
                              </w:rPr>
                              <w:t>A</w:t>
                            </w:r>
                            <w:r w:rsidRPr="003D15AA">
                              <w:rPr>
                                <w:rFonts w:asciiTheme="minorHAnsi" w:hAnsiTheme="minorHAnsi"/>
                                <w:spacing w:val="-7"/>
                              </w:rPr>
                              <w:t xml:space="preserve"> </w:t>
                            </w:r>
                            <w:r w:rsidRPr="003D15AA">
                              <w:rPr>
                                <w:rFonts w:asciiTheme="minorHAnsi" w:hAnsiTheme="minorHAnsi"/>
                                <w:spacing w:val="-4"/>
                              </w:rPr>
                              <w:t>Parent</w:t>
                            </w:r>
                            <w:r w:rsidRPr="003D15AA">
                              <w:rPr>
                                <w:rFonts w:asciiTheme="minorHAnsi" w:hAnsiTheme="minorHAnsi"/>
                                <w:spacing w:val="-7"/>
                              </w:rPr>
                              <w:t xml:space="preserve"> </w:t>
                            </w:r>
                            <w:r w:rsidRPr="003D15AA">
                              <w:rPr>
                                <w:rFonts w:asciiTheme="minorHAnsi" w:hAnsiTheme="minorHAnsi"/>
                                <w:spacing w:val="-2"/>
                              </w:rPr>
                              <w:t>is</w:t>
                            </w:r>
                            <w:r w:rsidRPr="003D15AA">
                              <w:rPr>
                                <w:rFonts w:asciiTheme="minorHAnsi" w:hAnsiTheme="minorHAnsi"/>
                                <w:spacing w:val="-7"/>
                              </w:rPr>
                              <w:t xml:space="preserve"> </w:t>
                            </w:r>
                            <w:r w:rsidRPr="003D15AA">
                              <w:rPr>
                                <w:rFonts w:asciiTheme="minorHAnsi" w:hAnsiTheme="minorHAnsi"/>
                                <w:spacing w:val="-4"/>
                              </w:rPr>
                              <w:t>disabled,</w:t>
                            </w:r>
                            <w:r w:rsidRPr="003D15AA">
                              <w:rPr>
                                <w:rFonts w:asciiTheme="minorHAnsi" w:hAnsiTheme="minorHAnsi"/>
                                <w:spacing w:val="-7"/>
                              </w:rPr>
                              <w:t xml:space="preserve"> </w:t>
                            </w:r>
                            <w:r w:rsidRPr="003D15AA">
                              <w:rPr>
                                <w:rFonts w:asciiTheme="minorHAnsi" w:hAnsiTheme="minorHAnsi"/>
                                <w:spacing w:val="-4"/>
                              </w:rPr>
                              <w:t>retired,</w:t>
                            </w:r>
                            <w:r w:rsidRPr="003D15AA">
                              <w:rPr>
                                <w:rFonts w:asciiTheme="minorHAnsi" w:hAnsiTheme="minorHAnsi"/>
                                <w:spacing w:val="-7"/>
                              </w:rPr>
                              <w:t xml:space="preserve"> </w:t>
                            </w:r>
                            <w:r w:rsidRPr="003D15AA">
                              <w:rPr>
                                <w:rFonts w:asciiTheme="minorHAnsi" w:hAnsiTheme="minorHAnsi"/>
                                <w:spacing w:val="-2"/>
                              </w:rPr>
                              <w:t>or</w:t>
                            </w:r>
                            <w:r w:rsidRPr="003D15AA">
                              <w:rPr>
                                <w:rFonts w:asciiTheme="minorHAnsi" w:hAnsiTheme="minorHAnsi"/>
                                <w:spacing w:val="-7"/>
                              </w:rPr>
                              <w:t xml:space="preserve"> </w:t>
                            </w:r>
                            <w:r w:rsidRPr="003D15AA">
                              <w:rPr>
                                <w:rFonts w:asciiTheme="minorHAnsi" w:hAnsiTheme="minorHAnsi"/>
                                <w:spacing w:val="-4"/>
                              </w:rPr>
                              <w:t>deceased,</w:t>
                            </w:r>
                            <w:r w:rsidRPr="003D15AA">
                              <w:rPr>
                                <w:rFonts w:asciiTheme="minorHAnsi" w:hAnsiTheme="minorHAnsi"/>
                                <w:spacing w:val="-7"/>
                              </w:rPr>
                              <w:t xml:space="preserve"> </w:t>
                            </w:r>
                            <w:r w:rsidRPr="003D15AA">
                              <w:rPr>
                                <w:rFonts w:asciiTheme="minorHAnsi" w:hAnsiTheme="minorHAnsi"/>
                                <w:spacing w:val="-4"/>
                              </w:rPr>
                              <w:t>and</w:t>
                            </w:r>
                            <w:r w:rsidRPr="003D15AA">
                              <w:rPr>
                                <w:rFonts w:asciiTheme="minorHAnsi" w:hAnsiTheme="minorHAnsi"/>
                                <w:spacing w:val="30"/>
                              </w:rPr>
                              <w:t xml:space="preserve"> </w:t>
                            </w:r>
                            <w:r w:rsidRPr="003D15AA">
                              <w:rPr>
                                <w:rFonts w:asciiTheme="minorHAnsi" w:hAnsiTheme="minorHAnsi"/>
                                <w:spacing w:val="-4"/>
                              </w:rPr>
                              <w:t>their</w:t>
                            </w:r>
                            <w:r w:rsidRPr="003D15AA">
                              <w:rPr>
                                <w:rFonts w:asciiTheme="minorHAnsi" w:hAnsiTheme="minorHAnsi"/>
                                <w:spacing w:val="-7"/>
                              </w:rPr>
                              <w:t xml:space="preserve"> </w:t>
                            </w:r>
                            <w:r w:rsidRPr="003D15AA">
                              <w:rPr>
                                <w:rFonts w:asciiTheme="minorHAnsi" w:hAnsiTheme="minorHAnsi"/>
                                <w:spacing w:val="-4"/>
                              </w:rPr>
                              <w:t>child</w:t>
                            </w:r>
                            <w:r w:rsidRPr="003D15AA">
                              <w:rPr>
                                <w:rFonts w:asciiTheme="minorHAnsi" w:hAnsiTheme="minorHAnsi"/>
                                <w:spacing w:val="-7"/>
                              </w:rPr>
                              <w:t xml:space="preserve"> </w:t>
                            </w:r>
                            <w:r w:rsidRPr="003D15AA">
                              <w:rPr>
                                <w:rFonts w:asciiTheme="minorHAnsi" w:hAnsiTheme="minorHAnsi"/>
                                <w:spacing w:val="-4"/>
                              </w:rPr>
                              <w:t>receives</w:t>
                            </w:r>
                            <w:r w:rsidRPr="003D15AA">
                              <w:rPr>
                                <w:rFonts w:asciiTheme="minorHAnsi" w:hAnsiTheme="minorHAnsi"/>
                                <w:spacing w:val="-7"/>
                              </w:rPr>
                              <w:t xml:space="preserve"> </w:t>
                            </w:r>
                            <w:r w:rsidRPr="003D15AA">
                              <w:rPr>
                                <w:rFonts w:asciiTheme="minorHAnsi" w:hAnsiTheme="minorHAnsi"/>
                                <w:spacing w:val="-4"/>
                              </w:rPr>
                              <w:t>Social</w:t>
                            </w:r>
                            <w:r w:rsidRPr="003D15AA">
                              <w:rPr>
                                <w:rFonts w:asciiTheme="minorHAnsi" w:hAnsiTheme="minorHAnsi"/>
                                <w:spacing w:val="-7"/>
                              </w:rPr>
                              <w:t xml:space="preserve"> </w:t>
                            </w:r>
                            <w:r w:rsidRPr="003D15AA">
                              <w:rPr>
                                <w:rFonts w:asciiTheme="minorHAnsi" w:hAnsiTheme="minorHAnsi"/>
                                <w:spacing w:val="-4"/>
                              </w:rPr>
                              <w:t>Security</w:t>
                            </w:r>
                            <w:r w:rsidRPr="003D15AA">
                              <w:rPr>
                                <w:rFonts w:asciiTheme="minorHAnsi" w:hAnsiTheme="minorHAnsi"/>
                                <w:spacing w:val="-7"/>
                              </w:rPr>
                              <w:t xml:space="preserve"> </w:t>
                            </w:r>
                            <w:r w:rsidRPr="003D15AA">
                              <w:rPr>
                                <w:rFonts w:asciiTheme="minorHAnsi" w:hAnsiTheme="minorHAnsi"/>
                                <w:spacing w:val="-4"/>
                              </w:rPr>
                              <w:t>beneﬁts</w:t>
                            </w:r>
                          </w:p>
                        </w:tc>
                      </w:tr>
                      <w:tr w:rsidR="00B94CEB" w:rsidRPr="00ED78C0" w14:paraId="343BDA57" w14:textId="77777777" w:rsidTr="009C59E2">
                        <w:trPr>
                          <w:gridAfter w:val="1"/>
                          <w:wAfter w:w="970" w:type="dxa"/>
                          <w:trHeight w:hRule="exact" w:val="538"/>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1AB6EC65" w14:textId="77777777" w:rsidR="00B94CEB" w:rsidRPr="003D15AA" w:rsidRDefault="00B94CEB">
                            <w:pPr>
                              <w:pStyle w:val="BodyText"/>
                              <w:kinsoku w:val="0"/>
                              <w:overflowPunct w:val="0"/>
                              <w:spacing w:before="45"/>
                              <w:ind w:left="90"/>
                              <w:rPr>
                                <w:rFonts w:asciiTheme="minorHAnsi" w:hAnsiTheme="minorHAnsi"/>
                              </w:rPr>
                            </w:pPr>
                            <w:r w:rsidRPr="003D15AA">
                              <w:rPr>
                                <w:rFonts w:asciiTheme="minorHAnsi" w:hAnsiTheme="minorHAnsi"/>
                              </w:rPr>
                              <w:t>-Income from person outside the household</w:t>
                            </w:r>
                          </w:p>
                        </w:tc>
                        <w:tc>
                          <w:tcPr>
                            <w:tcW w:w="3694" w:type="dxa"/>
                            <w:gridSpan w:val="2"/>
                            <w:tcBorders>
                              <w:top w:val="single" w:sz="2" w:space="0" w:color="808285"/>
                              <w:left w:val="single" w:sz="2" w:space="0" w:color="808285"/>
                              <w:bottom w:val="single" w:sz="2" w:space="0" w:color="808285"/>
                              <w:right w:val="single" w:sz="2" w:space="0" w:color="808285"/>
                            </w:tcBorders>
                          </w:tcPr>
                          <w:p w14:paraId="7697AFB0" w14:textId="77777777" w:rsidR="00B94CEB" w:rsidRPr="003D15AA" w:rsidRDefault="00B94CEB" w:rsidP="00934684">
                            <w:pPr>
                              <w:pStyle w:val="BodyText"/>
                              <w:kinsoku w:val="0"/>
                              <w:overflowPunct w:val="0"/>
                              <w:spacing w:before="45" w:line="250" w:lineRule="auto"/>
                              <w:ind w:left="282" w:right="542" w:hanging="180"/>
                              <w:rPr>
                                <w:rFonts w:asciiTheme="minorHAnsi" w:hAnsiTheme="minorHAnsi"/>
                              </w:rPr>
                            </w:pPr>
                            <w:r w:rsidRPr="003D15AA">
                              <w:rPr>
                                <w:rFonts w:asciiTheme="minorHAnsi" w:hAnsiTheme="minorHAnsi"/>
                              </w:rPr>
                              <w:t>- A friend or extended family member regularly gives a child spending money</w:t>
                            </w:r>
                          </w:p>
                        </w:tc>
                      </w:tr>
                      <w:tr w:rsidR="00B94CEB" w:rsidRPr="00ED78C0" w14:paraId="044D6857" w14:textId="77777777" w:rsidTr="009C59E2">
                        <w:trPr>
                          <w:gridAfter w:val="1"/>
                          <w:wAfter w:w="970" w:type="dxa"/>
                          <w:trHeight w:hRule="exact" w:val="427"/>
                          <w:jc w:val="center"/>
                        </w:trPr>
                        <w:tc>
                          <w:tcPr>
                            <w:tcW w:w="3348" w:type="dxa"/>
                            <w:gridSpan w:val="2"/>
                            <w:tcBorders>
                              <w:top w:val="single" w:sz="2" w:space="0" w:color="808285"/>
                              <w:left w:val="single" w:sz="2" w:space="0" w:color="808285"/>
                              <w:bottom w:val="single" w:sz="2" w:space="0" w:color="808285"/>
                              <w:right w:val="single" w:sz="2" w:space="0" w:color="808285"/>
                            </w:tcBorders>
                          </w:tcPr>
                          <w:p w14:paraId="7734088E" w14:textId="77777777" w:rsidR="00B94CEB" w:rsidRPr="003D15AA" w:rsidRDefault="00B94CEB">
                            <w:pPr>
                              <w:pStyle w:val="BodyText"/>
                              <w:kinsoku w:val="0"/>
                              <w:overflowPunct w:val="0"/>
                              <w:spacing w:before="63"/>
                              <w:ind w:left="102"/>
                              <w:rPr>
                                <w:rFonts w:asciiTheme="minorHAnsi" w:hAnsiTheme="minorHAnsi"/>
                              </w:rPr>
                            </w:pPr>
                            <w:r w:rsidRPr="003D15AA">
                              <w:rPr>
                                <w:rFonts w:asciiTheme="minorHAnsi" w:hAnsiTheme="minorHAnsi"/>
                              </w:rPr>
                              <w:t>-Income from any other source</w:t>
                            </w:r>
                          </w:p>
                        </w:tc>
                        <w:tc>
                          <w:tcPr>
                            <w:tcW w:w="3694" w:type="dxa"/>
                            <w:gridSpan w:val="2"/>
                            <w:tcBorders>
                              <w:top w:val="single" w:sz="2" w:space="0" w:color="808285"/>
                              <w:left w:val="single" w:sz="2" w:space="0" w:color="808285"/>
                              <w:bottom w:val="single" w:sz="2" w:space="0" w:color="808285"/>
                              <w:right w:val="single" w:sz="2" w:space="0" w:color="808285"/>
                            </w:tcBorders>
                          </w:tcPr>
                          <w:p w14:paraId="22391E55" w14:textId="77777777" w:rsidR="00B94CEB" w:rsidRPr="003D15AA" w:rsidRDefault="00B94CEB" w:rsidP="00BF6DBE">
                            <w:pPr>
                              <w:pStyle w:val="BodyText"/>
                              <w:kinsoku w:val="0"/>
                              <w:overflowPunct w:val="0"/>
                              <w:spacing w:before="0"/>
                              <w:ind w:left="282" w:right="471" w:hanging="180"/>
                              <w:rPr>
                                <w:rFonts w:asciiTheme="minorHAnsi" w:hAnsiTheme="minorHAnsi"/>
                              </w:rPr>
                            </w:pPr>
                            <w:r w:rsidRPr="003D15AA">
                              <w:rPr>
                                <w:rFonts w:asciiTheme="minorHAnsi" w:hAnsiTheme="minorHAnsi"/>
                              </w:rPr>
                              <w:t>- A child receives regular income from a private pension fund, annuity, or trust</w:t>
                            </w:r>
                          </w:p>
                        </w:tc>
                      </w:tr>
                      <w:tr w:rsidR="00973157" w:rsidRPr="00BF6DBE" w14:paraId="5FB3340A" w14:textId="77777777" w:rsidTr="009C59E2">
                        <w:tblPrEx>
                          <w:jc w:val="left"/>
                          <w:tblCellMar>
                            <w:left w:w="108" w:type="dxa"/>
                            <w:right w:w="108" w:type="dxa"/>
                          </w:tblCellMar>
                          <w:tblLook w:val="04A0" w:firstRow="1" w:lastRow="0" w:firstColumn="1" w:lastColumn="0" w:noHBand="0" w:noVBand="1"/>
                        </w:tblPrEx>
                        <w:trPr>
                          <w:trHeight w:hRule="exact" w:val="174"/>
                        </w:trPr>
                        <w:tc>
                          <w:tcPr>
                            <w:tcW w:w="2249" w:type="dxa"/>
                            <w:shd w:val="clear" w:color="auto" w:fill="DAEEF3" w:themeFill="accent5" w:themeFillTint="33"/>
                            <w:vAlign w:val="bottom"/>
                          </w:tcPr>
                          <w:p w14:paraId="28A893B2" w14:textId="77777777" w:rsidR="00973157" w:rsidRPr="00BF6DBE" w:rsidRDefault="00973157" w:rsidP="00973157">
                            <w:pPr>
                              <w:rPr>
                                <w:rFonts w:asciiTheme="minorHAnsi" w:hAnsiTheme="minorHAnsi" w:cs="Arial"/>
                                <w:b/>
                                <w:i/>
                                <w:sz w:val="14"/>
                                <w:szCs w:val="14"/>
                              </w:rPr>
                            </w:pPr>
                            <w:r w:rsidRPr="00BF6DBE">
                              <w:rPr>
                                <w:rFonts w:asciiTheme="minorHAnsi" w:hAnsiTheme="minorHAnsi" w:cs="Arial"/>
                                <w:b/>
                                <w:i/>
                                <w:color w:val="231F20"/>
                                <w:w w:val="97"/>
                                <w:sz w:val="14"/>
                                <w:szCs w:val="14"/>
                              </w:rPr>
                              <w:t>E</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6"/>
                                <w:sz w:val="14"/>
                                <w:szCs w:val="14"/>
                              </w:rPr>
                              <w:t>hn</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16"/>
                                <w:sz w:val="14"/>
                                <w:szCs w:val="14"/>
                              </w:rPr>
                              <w:t>i</w:t>
                            </w:r>
                            <w:r w:rsidRPr="00BF6DBE">
                              <w:rPr>
                                <w:rFonts w:asciiTheme="minorHAnsi" w:hAnsiTheme="minorHAnsi" w:cs="Arial"/>
                                <w:b/>
                                <w:i/>
                                <w:color w:val="231F20"/>
                                <w:w w:val="126"/>
                                <w:sz w:val="14"/>
                                <w:szCs w:val="14"/>
                              </w:rPr>
                              <w:t>t</w:t>
                            </w:r>
                            <w:r w:rsidRPr="00BF6DBE">
                              <w:rPr>
                                <w:rFonts w:asciiTheme="minorHAnsi" w:hAnsiTheme="minorHAnsi" w:cs="Arial"/>
                                <w:b/>
                                <w:i/>
                                <w:color w:val="231F20"/>
                                <w:w w:val="103"/>
                                <w:sz w:val="14"/>
                                <w:szCs w:val="14"/>
                              </w:rPr>
                              <w:t>y</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c>
                          <w:tcPr>
                            <w:tcW w:w="5763" w:type="dxa"/>
                            <w:gridSpan w:val="4"/>
                            <w:shd w:val="clear" w:color="auto" w:fill="DAEEF3" w:themeFill="accent5" w:themeFillTint="33"/>
                            <w:vAlign w:val="center"/>
                          </w:tcPr>
                          <w:p w14:paraId="6636CF15" w14:textId="77777777" w:rsidR="00973157" w:rsidRPr="00BF6DBE" w:rsidRDefault="00973157" w:rsidP="00973157">
                            <w:pPr>
                              <w:ind w:right="-18"/>
                              <w:rPr>
                                <w:rFonts w:asciiTheme="minorHAnsi" w:hAnsiTheme="minorHAnsi" w:cs="Arial"/>
                                <w:b/>
                                <w:i/>
                                <w:color w:val="231F20"/>
                                <w:w w:val="99"/>
                                <w:sz w:val="14"/>
                                <w:szCs w:val="14"/>
                              </w:rPr>
                            </w:pPr>
                            <w:r w:rsidRPr="00BF6DBE">
                              <w:rPr>
                                <w:rFonts w:asciiTheme="minorHAnsi" w:hAnsiTheme="minorHAnsi" w:cs="Arial"/>
                                <w:b/>
                                <w:i/>
                                <w:color w:val="231F20"/>
                                <w:w w:val="99"/>
                                <w:sz w:val="14"/>
                                <w:szCs w:val="14"/>
                              </w:rPr>
                              <w:t>R</w:t>
                            </w:r>
                            <w:r w:rsidRPr="00BF6DBE">
                              <w:rPr>
                                <w:rFonts w:asciiTheme="minorHAnsi" w:hAnsiTheme="minorHAnsi" w:cs="Arial"/>
                                <w:b/>
                                <w:i/>
                                <w:color w:val="231F20"/>
                                <w:w w:val="103"/>
                                <w:sz w:val="14"/>
                                <w:szCs w:val="14"/>
                              </w:rPr>
                              <w:t>a</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88"/>
                                <w:sz w:val="14"/>
                                <w:szCs w:val="14"/>
                              </w:rPr>
                              <w:t>(</w:t>
                            </w:r>
                            <w:r w:rsidRPr="00BF6DBE">
                              <w:rPr>
                                <w:rFonts w:asciiTheme="minorHAnsi" w:hAnsiTheme="minorHAnsi" w:cs="Arial"/>
                                <w:b/>
                                <w:i/>
                                <w:color w:val="231F20"/>
                                <w:w w:val="114"/>
                                <w:sz w:val="14"/>
                                <w:szCs w:val="14"/>
                              </w:rPr>
                              <w:t>c</w:t>
                            </w:r>
                            <w:r w:rsidRPr="00BF6DBE">
                              <w:rPr>
                                <w:rFonts w:asciiTheme="minorHAnsi" w:hAnsiTheme="minorHAnsi" w:cs="Arial"/>
                                <w:b/>
                                <w:i/>
                                <w:color w:val="231F20"/>
                                <w:w w:val="106"/>
                                <w:sz w:val="14"/>
                                <w:szCs w:val="14"/>
                              </w:rPr>
                              <w:t>h</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114"/>
                                <w:sz w:val="14"/>
                                <w:szCs w:val="14"/>
                              </w:rPr>
                              <w:t>ck</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06"/>
                                <w:sz w:val="14"/>
                                <w:szCs w:val="14"/>
                              </w:rPr>
                              <w:t>n</w:t>
                            </w:r>
                            <w:r w:rsidRPr="00BF6DBE">
                              <w:rPr>
                                <w:rFonts w:asciiTheme="minorHAnsi" w:hAnsiTheme="minorHAnsi" w:cs="Arial"/>
                                <w:b/>
                                <w:i/>
                                <w:color w:val="231F20"/>
                                <w:w w:val="103"/>
                                <w:sz w:val="14"/>
                                <w:szCs w:val="14"/>
                              </w:rPr>
                              <w:t>e</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9"/>
                                <w:sz w:val="14"/>
                                <w:szCs w:val="14"/>
                              </w:rPr>
                              <w:t>o</w:t>
                            </w:r>
                            <w:r w:rsidRPr="00BF6DBE">
                              <w:rPr>
                                <w:rFonts w:asciiTheme="minorHAnsi" w:hAnsiTheme="minorHAnsi" w:cs="Arial"/>
                                <w:b/>
                                <w:i/>
                                <w:color w:val="231F20"/>
                                <w:w w:val="116"/>
                                <w:sz w:val="14"/>
                                <w:szCs w:val="14"/>
                              </w:rPr>
                              <w:t>r</w:t>
                            </w:r>
                            <w:r w:rsidRPr="00BF6DBE">
                              <w:rPr>
                                <w:rFonts w:asciiTheme="minorHAnsi" w:hAnsiTheme="minorHAnsi" w:cs="Arial"/>
                                <w:b/>
                                <w:i/>
                                <w:color w:val="231F20"/>
                                <w:sz w:val="14"/>
                                <w:szCs w:val="14"/>
                              </w:rPr>
                              <w:t xml:space="preserve"> </w:t>
                            </w:r>
                            <w:r w:rsidRPr="00BF6DBE">
                              <w:rPr>
                                <w:rFonts w:asciiTheme="minorHAnsi" w:hAnsiTheme="minorHAnsi" w:cs="Arial"/>
                                <w:b/>
                                <w:i/>
                                <w:color w:val="231F20"/>
                                <w:w w:val="108"/>
                                <w:sz w:val="14"/>
                                <w:szCs w:val="14"/>
                              </w:rPr>
                              <w:t>m</w:t>
                            </w:r>
                            <w:r w:rsidRPr="00BF6DBE">
                              <w:rPr>
                                <w:rFonts w:asciiTheme="minorHAnsi" w:hAnsiTheme="minorHAnsi" w:cs="Arial"/>
                                <w:b/>
                                <w:i/>
                                <w:color w:val="231F20"/>
                                <w:w w:val="109"/>
                                <w:sz w:val="14"/>
                                <w:szCs w:val="14"/>
                              </w:rPr>
                              <w:t>o</w:t>
                            </w:r>
                            <w:r w:rsidRPr="00BF6DBE">
                              <w:rPr>
                                <w:rFonts w:asciiTheme="minorHAnsi" w:hAnsiTheme="minorHAnsi" w:cs="Arial"/>
                                <w:b/>
                                <w:i/>
                                <w:color w:val="231F20"/>
                                <w:spacing w:val="-3"/>
                                <w:w w:val="116"/>
                                <w:sz w:val="14"/>
                                <w:szCs w:val="14"/>
                              </w:rPr>
                              <w:t>r</w:t>
                            </w:r>
                            <w:r w:rsidRPr="00BF6DBE">
                              <w:rPr>
                                <w:rFonts w:asciiTheme="minorHAnsi" w:hAnsiTheme="minorHAnsi" w:cs="Arial"/>
                                <w:b/>
                                <w:i/>
                                <w:color w:val="231F20"/>
                                <w:w w:val="103"/>
                                <w:sz w:val="14"/>
                                <w:szCs w:val="14"/>
                              </w:rPr>
                              <w:t>e</w:t>
                            </w:r>
                            <w:r w:rsidRPr="00BF6DBE">
                              <w:rPr>
                                <w:rFonts w:asciiTheme="minorHAnsi" w:hAnsiTheme="minorHAnsi" w:cs="Arial"/>
                                <w:b/>
                                <w:i/>
                                <w:color w:val="231F20"/>
                                <w:w w:val="88"/>
                                <w:sz w:val="14"/>
                                <w:szCs w:val="14"/>
                              </w:rPr>
                              <w:t>)</w:t>
                            </w:r>
                            <w:r w:rsidRPr="00BF6DBE">
                              <w:rPr>
                                <w:rFonts w:asciiTheme="minorHAnsi" w:hAnsiTheme="minorHAnsi" w:cs="Arial"/>
                                <w:b/>
                                <w:i/>
                                <w:color w:val="231F20"/>
                                <w:sz w:val="14"/>
                                <w:szCs w:val="14"/>
                              </w:rPr>
                              <w:t>:</w:t>
                            </w:r>
                          </w:p>
                        </w:tc>
                      </w:tr>
                      <w:tr w:rsidR="00973157" w:rsidRPr="00BF6DBE" w14:paraId="31263528" w14:textId="77777777" w:rsidTr="009C59E2">
                        <w:tblPrEx>
                          <w:jc w:val="left"/>
                          <w:tblCellMar>
                            <w:left w:w="108" w:type="dxa"/>
                            <w:right w:w="108" w:type="dxa"/>
                          </w:tblCellMar>
                          <w:tblLook w:val="04A0" w:firstRow="1" w:lastRow="0" w:firstColumn="1" w:lastColumn="0" w:noHBand="0" w:noVBand="1"/>
                        </w:tblPrEx>
                        <w:trPr>
                          <w:trHeight w:val="96"/>
                        </w:trPr>
                        <w:tc>
                          <w:tcPr>
                            <w:tcW w:w="2249" w:type="dxa"/>
                            <w:vAlign w:val="center"/>
                          </w:tcPr>
                          <w:p w14:paraId="78E0548C"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511874CC"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rPr>
                              <w:t>s</w:t>
                            </w:r>
                            <w:r w:rsidRPr="00BF6DBE">
                              <w:rPr>
                                <w:rFonts w:asciiTheme="minorHAnsi" w:hAnsiTheme="minorHAnsi"/>
                                <w:w w:val="103"/>
                              </w:rPr>
                              <w:t>k</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p>
                        </w:tc>
                        <w:tc>
                          <w:tcPr>
                            <w:tcW w:w="3067" w:type="dxa"/>
                            <w:gridSpan w:val="2"/>
                            <w:vAlign w:val="center"/>
                          </w:tcPr>
                          <w:p w14:paraId="32458C5A"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w:t>
                            </w:r>
                            <w:r w:rsidRPr="00BF6DBE">
                              <w:rPr>
                                <w:rFonts w:asciiTheme="minorHAnsi" w:hAnsiTheme="minorHAnsi"/>
                              </w:rPr>
                              <w:t>v</w:t>
                            </w:r>
                            <w:r w:rsidRPr="00BF6DBE">
                              <w:rPr>
                                <w:rFonts w:asciiTheme="minorHAnsi" w:hAnsiTheme="minorHAnsi"/>
                                <w:w w:val="96"/>
                              </w:rPr>
                              <w:t>e</w:t>
                            </w:r>
                            <w:r w:rsidRPr="00BF6DBE">
                              <w:rPr>
                                <w:rFonts w:asciiTheme="minorHAnsi" w:hAnsiTheme="minorHAnsi"/>
                              </w:rPr>
                              <w:t xml:space="preserve"> </w:t>
                            </w:r>
                            <w:r w:rsidRPr="00BF6DBE">
                              <w:rPr>
                                <w:rFonts w:asciiTheme="minorHAnsi" w:hAnsiTheme="minorHAnsi"/>
                                <w:w w:val="99"/>
                              </w:rPr>
                              <w:t>H</w:t>
                            </w:r>
                            <w:r w:rsidRPr="00BF6DBE">
                              <w:rPr>
                                <w:rFonts w:asciiTheme="minorHAnsi" w:hAnsiTheme="minorHAnsi"/>
                                <w:w w:val="96"/>
                              </w:rPr>
                              <w:t>a</w:t>
                            </w:r>
                            <w:r w:rsidRPr="00BF6DBE">
                              <w:rPr>
                                <w:rFonts w:asciiTheme="minorHAnsi" w:hAnsiTheme="minorHAnsi"/>
                                <w:w w:val="104"/>
                              </w:rPr>
                              <w:t>w</w:t>
                            </w:r>
                            <w:r w:rsidRPr="00BF6DBE">
                              <w:rPr>
                                <w:rFonts w:asciiTheme="minorHAnsi" w:hAnsiTheme="minorHAnsi"/>
                                <w:w w:val="96"/>
                              </w:rPr>
                              <w:t>a</w:t>
                            </w:r>
                            <w:r w:rsidRPr="00BF6DBE">
                              <w:rPr>
                                <w:rFonts w:asciiTheme="minorHAnsi" w:hAnsiTheme="minorHAnsi"/>
                                <w:w w:val="99"/>
                              </w:rPr>
                              <w:t>ii</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O</w:t>
                            </w:r>
                            <w:r w:rsidRPr="00BF6DBE">
                              <w:rPr>
                                <w:rFonts w:asciiTheme="minorHAnsi" w:hAnsiTheme="minorHAnsi"/>
                                <w:w w:val="113"/>
                              </w:rPr>
                              <w:t>t</w:t>
                            </w:r>
                            <w:r w:rsidRPr="00BF6DBE">
                              <w:rPr>
                                <w:rFonts w:asciiTheme="minorHAnsi" w:hAnsiTheme="minorHAnsi"/>
                                <w:w w:val="99"/>
                              </w:rPr>
                              <w:t>h</w:t>
                            </w:r>
                            <w:r w:rsidRPr="00BF6DBE">
                              <w:rPr>
                                <w:rFonts w:asciiTheme="minorHAnsi" w:hAnsiTheme="minorHAnsi"/>
                                <w:w w:val="96"/>
                              </w:rPr>
                              <w:t>e</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P</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99"/>
                              </w:rPr>
                              <w:t>i</w:t>
                            </w:r>
                            <w:r w:rsidRPr="00BF6DBE">
                              <w:rPr>
                                <w:rFonts w:asciiTheme="minorHAnsi" w:hAnsiTheme="minorHAnsi"/>
                              </w:rPr>
                              <w:t>fi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93"/>
                              </w:rPr>
                              <w:t>I</w:t>
                            </w:r>
                            <w:r w:rsidRPr="00BF6DBE">
                              <w:rPr>
                                <w:rFonts w:asciiTheme="minorHAnsi" w:hAnsiTheme="minorHAnsi"/>
                              </w:rPr>
                              <w:t>s</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w w:val="106"/>
                              </w:rPr>
                              <w:t>d</w:t>
                            </w:r>
                            <w:r w:rsidRPr="00BF6DBE">
                              <w:rPr>
                                <w:rFonts w:asciiTheme="minorHAnsi" w:hAnsiTheme="minorHAnsi"/>
                                <w:w w:val="96"/>
                              </w:rPr>
                              <w:t>e</w:t>
                            </w:r>
                            <w:r w:rsidRPr="00BF6DBE">
                              <w:rPr>
                                <w:rFonts w:asciiTheme="minorHAnsi" w:hAnsiTheme="minorHAnsi"/>
                                <w:w w:val="99"/>
                              </w:rPr>
                              <w:t>r</w:t>
                            </w:r>
                          </w:p>
                        </w:tc>
                      </w:tr>
                      <w:tr w:rsidR="00973157" w:rsidRPr="00BF6DBE" w14:paraId="74762175" w14:textId="77777777" w:rsidTr="009C59E2">
                        <w:tblPrEx>
                          <w:jc w:val="left"/>
                          <w:tblCellMar>
                            <w:left w:w="108" w:type="dxa"/>
                            <w:right w:w="108" w:type="dxa"/>
                          </w:tblCellMar>
                          <w:tblLook w:val="04A0" w:firstRow="1" w:lastRow="0" w:firstColumn="1" w:lastColumn="0" w:noHBand="0" w:noVBand="1"/>
                        </w:tblPrEx>
                        <w:trPr>
                          <w:trHeight w:val="79"/>
                        </w:trPr>
                        <w:tc>
                          <w:tcPr>
                            <w:tcW w:w="2249" w:type="dxa"/>
                            <w:vAlign w:val="center"/>
                          </w:tcPr>
                          <w:p w14:paraId="21D21EEB" w14:textId="77777777" w:rsidR="00973157" w:rsidRPr="00BF6DBE" w:rsidRDefault="00973157" w:rsidP="00973157">
                            <w:pPr>
                              <w:pStyle w:val="BodyText"/>
                              <w:ind w:left="18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9"/>
                              </w:rPr>
                              <w:t>N</w:t>
                            </w:r>
                            <w:r w:rsidRPr="00BF6DBE">
                              <w:rPr>
                                <w:rFonts w:asciiTheme="minorHAnsi" w:hAnsiTheme="minorHAnsi"/>
                                <w:w w:val="103"/>
                              </w:rPr>
                              <w:t>o</w:t>
                            </w:r>
                            <w:r w:rsidRPr="00BF6DBE">
                              <w:rPr>
                                <w:rFonts w:asciiTheme="minorHAnsi" w:hAnsiTheme="minorHAnsi"/>
                                <w:w w:val="113"/>
                              </w:rPr>
                              <w:t>t</w:t>
                            </w:r>
                            <w:r w:rsidRPr="00BF6DBE">
                              <w:rPr>
                                <w:rFonts w:asciiTheme="minorHAnsi" w:hAnsiTheme="minorHAnsi"/>
                              </w:rPr>
                              <w:t xml:space="preserve"> </w:t>
                            </w:r>
                            <w:r w:rsidRPr="00BF6DBE">
                              <w:rPr>
                                <w:rFonts w:asciiTheme="minorHAnsi" w:hAnsiTheme="minorHAnsi"/>
                                <w:w w:val="99"/>
                              </w:rPr>
                              <w:t>Hi</w:t>
                            </w:r>
                            <w:r w:rsidRPr="00BF6DBE">
                              <w:rPr>
                                <w:rFonts w:asciiTheme="minorHAnsi" w:hAnsiTheme="minorHAnsi"/>
                              </w:rPr>
                              <w:t>s</w:t>
                            </w:r>
                            <w:r w:rsidRPr="00BF6DBE">
                              <w:rPr>
                                <w:rFonts w:asciiTheme="minorHAnsi" w:hAnsiTheme="minorHAnsi"/>
                                <w:w w:val="106"/>
                              </w:rPr>
                              <w:t>p</w:t>
                            </w:r>
                            <w:r w:rsidRPr="00BF6DBE">
                              <w:rPr>
                                <w:rFonts w:asciiTheme="minorHAnsi" w:hAnsiTheme="minorHAnsi"/>
                                <w:w w:val="96"/>
                              </w:rPr>
                              <w:t>a</w:t>
                            </w:r>
                            <w:r w:rsidRPr="00BF6DBE">
                              <w:rPr>
                                <w:rFonts w:asciiTheme="minorHAnsi" w:hAnsiTheme="minorHAnsi"/>
                                <w:w w:val="99"/>
                              </w:rPr>
                              <w:t>ni</w:t>
                            </w:r>
                            <w:r w:rsidRPr="00BF6DBE">
                              <w:rPr>
                                <w:rFonts w:asciiTheme="minorHAnsi" w:hAnsiTheme="minorHAnsi"/>
                                <w:w w:val="107"/>
                              </w:rPr>
                              <w:t>c</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13"/>
                              </w:rPr>
                              <w:t>t</w:t>
                            </w:r>
                            <w:r w:rsidRPr="00BF6DBE">
                              <w:rPr>
                                <w:rFonts w:asciiTheme="minorHAnsi" w:hAnsiTheme="minorHAnsi"/>
                                <w:w w:val="99"/>
                              </w:rPr>
                              <w:t>in</w:t>
                            </w:r>
                            <w:r w:rsidRPr="00BF6DBE">
                              <w:rPr>
                                <w:rFonts w:asciiTheme="minorHAnsi" w:hAnsiTheme="minorHAnsi"/>
                                <w:w w:val="103"/>
                              </w:rPr>
                              <w:t>o</w:t>
                            </w:r>
                          </w:p>
                        </w:tc>
                        <w:tc>
                          <w:tcPr>
                            <w:tcW w:w="2695" w:type="dxa"/>
                            <w:gridSpan w:val="2"/>
                            <w:vAlign w:val="center"/>
                          </w:tcPr>
                          <w:p w14:paraId="14F8D99E"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7"/>
                              </w:rPr>
                              <w:t>A</w:t>
                            </w:r>
                            <w:r w:rsidRPr="00BF6DBE">
                              <w:rPr>
                                <w:rFonts w:asciiTheme="minorHAnsi" w:hAnsiTheme="minorHAnsi"/>
                              </w:rPr>
                              <w:t>s</w:t>
                            </w:r>
                            <w:r w:rsidRPr="00BF6DBE">
                              <w:rPr>
                                <w:rFonts w:asciiTheme="minorHAnsi" w:hAnsiTheme="minorHAnsi"/>
                                <w:w w:val="99"/>
                              </w:rPr>
                              <w:t>i</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9C13760" w14:textId="77777777" w:rsidR="00973157" w:rsidRPr="00BF6DBE" w:rsidRDefault="00973157" w:rsidP="00973157">
                            <w:pPr>
                              <w:pStyle w:val="BodyText"/>
                              <w:ind w:left="0"/>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98"/>
                              </w:rPr>
                              <w:t>W</w:t>
                            </w:r>
                            <w:r w:rsidRPr="00BF6DBE">
                              <w:rPr>
                                <w:rFonts w:asciiTheme="minorHAnsi" w:hAnsiTheme="minorHAnsi"/>
                                <w:w w:val="99"/>
                              </w:rPr>
                              <w:t>hi</w:t>
                            </w:r>
                            <w:r w:rsidRPr="00BF6DBE">
                              <w:rPr>
                                <w:rFonts w:asciiTheme="minorHAnsi" w:hAnsiTheme="minorHAnsi"/>
                                <w:w w:val="113"/>
                              </w:rPr>
                              <w:t>t</w:t>
                            </w:r>
                            <w:r w:rsidRPr="00BF6DBE">
                              <w:rPr>
                                <w:rFonts w:asciiTheme="minorHAnsi" w:hAnsiTheme="minorHAnsi"/>
                                <w:w w:val="96"/>
                              </w:rPr>
                              <w:t>e</w:t>
                            </w:r>
                          </w:p>
                        </w:tc>
                      </w:tr>
                      <w:tr w:rsidR="00973157" w:rsidRPr="00BF6DBE" w14:paraId="7D51D944" w14:textId="77777777" w:rsidTr="009C59E2">
                        <w:tblPrEx>
                          <w:jc w:val="left"/>
                          <w:tblCellMar>
                            <w:left w:w="108" w:type="dxa"/>
                            <w:right w:w="108" w:type="dxa"/>
                          </w:tblCellMar>
                          <w:tblLook w:val="04A0" w:firstRow="1" w:lastRow="0" w:firstColumn="1" w:lastColumn="0" w:noHBand="0" w:noVBand="1"/>
                        </w:tblPrEx>
                        <w:trPr>
                          <w:trHeight w:val="68"/>
                        </w:trPr>
                        <w:tc>
                          <w:tcPr>
                            <w:tcW w:w="2249" w:type="dxa"/>
                            <w:vAlign w:val="center"/>
                          </w:tcPr>
                          <w:p w14:paraId="72EE7F8F" w14:textId="77777777" w:rsidR="00973157" w:rsidRPr="00BF6DBE" w:rsidRDefault="00973157" w:rsidP="00973157">
                            <w:pPr>
                              <w:pStyle w:val="BodyText"/>
                              <w:rPr>
                                <w:rFonts w:asciiTheme="minorHAnsi" w:hAnsiTheme="minorHAnsi"/>
                              </w:rPr>
                            </w:pPr>
                          </w:p>
                        </w:tc>
                        <w:tc>
                          <w:tcPr>
                            <w:tcW w:w="2695" w:type="dxa"/>
                            <w:gridSpan w:val="2"/>
                            <w:vAlign w:val="center"/>
                          </w:tcPr>
                          <w:p w14:paraId="42A08D1B" w14:textId="77777777" w:rsidR="00973157" w:rsidRPr="00BF6DBE" w:rsidRDefault="00973157" w:rsidP="00973157">
                            <w:pPr>
                              <w:pStyle w:val="BodyText"/>
                              <w:ind w:left="37"/>
                              <w:rPr>
                                <w:rFonts w:asciiTheme="minorHAnsi" w:hAnsiTheme="minorHAnsi"/>
                              </w:rPr>
                            </w:pPr>
                            <w:r w:rsidRPr="00BF6DBE">
                              <w:rPr>
                                <w:rFonts w:asciiTheme="minorHAnsi" w:hAnsiTheme="minorHAnsi"/>
                                <w:b/>
                                <w:color w:val="A6A6A6" w:themeColor="background1" w:themeShade="A6"/>
                                <w:w w:val="97"/>
                              </w:rPr>
                              <w:sym w:font="Wingdings" w:char="F06F"/>
                            </w:r>
                            <w:r w:rsidRPr="00BF6DBE">
                              <w:rPr>
                                <w:rFonts w:asciiTheme="minorHAnsi" w:hAnsiTheme="minorHAnsi"/>
                                <w:color w:val="A6A6A6" w:themeColor="background1" w:themeShade="A6"/>
                                <w:w w:val="97"/>
                              </w:rPr>
                              <w:t xml:space="preserve">  </w:t>
                            </w:r>
                            <w:r w:rsidRPr="00BF6DBE">
                              <w:rPr>
                                <w:rFonts w:asciiTheme="minorHAnsi" w:hAnsiTheme="minorHAnsi"/>
                                <w:w w:val="102"/>
                              </w:rPr>
                              <w:t>B</w:t>
                            </w:r>
                            <w:r w:rsidRPr="00BF6DBE">
                              <w:rPr>
                                <w:rFonts w:asciiTheme="minorHAnsi" w:hAnsiTheme="minorHAnsi"/>
                                <w:w w:val="99"/>
                              </w:rPr>
                              <w:t>l</w:t>
                            </w:r>
                            <w:r w:rsidRPr="00BF6DBE">
                              <w:rPr>
                                <w:rFonts w:asciiTheme="minorHAnsi" w:hAnsiTheme="minorHAnsi"/>
                                <w:w w:val="96"/>
                              </w:rPr>
                              <w:t>a</w:t>
                            </w:r>
                            <w:r w:rsidRPr="00BF6DBE">
                              <w:rPr>
                                <w:rFonts w:asciiTheme="minorHAnsi" w:hAnsiTheme="minorHAnsi"/>
                                <w:w w:val="107"/>
                              </w:rPr>
                              <w:t>c</w:t>
                            </w:r>
                            <w:r w:rsidRPr="00BF6DBE">
                              <w:rPr>
                                <w:rFonts w:asciiTheme="minorHAnsi" w:hAnsiTheme="minorHAnsi"/>
                                <w:w w:val="103"/>
                              </w:rPr>
                              <w:t>k</w:t>
                            </w:r>
                            <w:r w:rsidRPr="00BF6DBE">
                              <w:rPr>
                                <w:rFonts w:asciiTheme="minorHAnsi" w:hAnsiTheme="minorHAnsi"/>
                              </w:rPr>
                              <w:t xml:space="preserve"> </w:t>
                            </w:r>
                            <w:r w:rsidRPr="00BF6DBE">
                              <w:rPr>
                                <w:rFonts w:asciiTheme="minorHAnsi" w:hAnsiTheme="minorHAnsi"/>
                                <w:w w:val="103"/>
                              </w:rPr>
                              <w:t>o</w:t>
                            </w:r>
                            <w:r w:rsidRPr="00BF6DBE">
                              <w:rPr>
                                <w:rFonts w:asciiTheme="minorHAnsi" w:hAnsiTheme="minorHAnsi"/>
                                <w:w w:val="99"/>
                              </w:rPr>
                              <w:t>r</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6"/>
                              </w:rPr>
                              <w:t>f</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r w:rsidRPr="00BF6DBE">
                              <w:rPr>
                                <w:rFonts w:asciiTheme="minorHAnsi" w:hAnsiTheme="minorHAnsi"/>
                              </w:rPr>
                              <w:t xml:space="preserve"> </w:t>
                            </w:r>
                            <w:r w:rsidRPr="00BF6DBE">
                              <w:rPr>
                                <w:rFonts w:asciiTheme="minorHAnsi" w:hAnsiTheme="minorHAnsi"/>
                                <w:w w:val="97"/>
                              </w:rPr>
                              <w:t>A</w:t>
                            </w:r>
                            <w:r w:rsidRPr="00BF6DBE">
                              <w:rPr>
                                <w:rFonts w:asciiTheme="minorHAnsi" w:hAnsiTheme="minorHAnsi"/>
                                <w:w w:val="102"/>
                              </w:rPr>
                              <w:t>m</w:t>
                            </w:r>
                            <w:r w:rsidRPr="00BF6DBE">
                              <w:rPr>
                                <w:rFonts w:asciiTheme="minorHAnsi" w:hAnsiTheme="minorHAnsi"/>
                                <w:w w:val="96"/>
                              </w:rPr>
                              <w:t>e</w:t>
                            </w:r>
                            <w:r w:rsidRPr="00BF6DBE">
                              <w:rPr>
                                <w:rFonts w:asciiTheme="minorHAnsi" w:hAnsiTheme="minorHAnsi"/>
                                <w:w w:val="99"/>
                              </w:rPr>
                              <w:t>ri</w:t>
                            </w:r>
                            <w:r w:rsidRPr="00BF6DBE">
                              <w:rPr>
                                <w:rFonts w:asciiTheme="minorHAnsi" w:hAnsiTheme="minorHAnsi"/>
                                <w:w w:val="107"/>
                              </w:rPr>
                              <w:t>c</w:t>
                            </w:r>
                            <w:r w:rsidRPr="00BF6DBE">
                              <w:rPr>
                                <w:rFonts w:asciiTheme="minorHAnsi" w:hAnsiTheme="minorHAnsi"/>
                                <w:w w:val="96"/>
                              </w:rPr>
                              <w:t>a</w:t>
                            </w:r>
                            <w:r w:rsidRPr="00BF6DBE">
                              <w:rPr>
                                <w:rFonts w:asciiTheme="minorHAnsi" w:hAnsiTheme="minorHAnsi"/>
                                <w:w w:val="99"/>
                              </w:rPr>
                              <w:t>n</w:t>
                            </w:r>
                          </w:p>
                        </w:tc>
                        <w:tc>
                          <w:tcPr>
                            <w:tcW w:w="3067" w:type="dxa"/>
                            <w:gridSpan w:val="2"/>
                            <w:vAlign w:val="center"/>
                          </w:tcPr>
                          <w:p w14:paraId="24521DE6" w14:textId="77777777" w:rsidR="00973157" w:rsidRPr="00BF6DBE" w:rsidRDefault="00973157" w:rsidP="00973157">
                            <w:pPr>
                              <w:pStyle w:val="BodyText"/>
                              <w:rPr>
                                <w:rFonts w:asciiTheme="minorHAnsi" w:hAnsiTheme="minorHAnsi"/>
                                <w:color w:val="A6A6A6" w:themeColor="background1" w:themeShade="A6"/>
                                <w:w w:val="97"/>
                              </w:rPr>
                            </w:pPr>
                          </w:p>
                        </w:tc>
                      </w:tr>
                    </w:tbl>
                    <w:p w14:paraId="4809084E" w14:textId="77777777" w:rsidR="00B94CEB" w:rsidRPr="003D15AA" w:rsidRDefault="00B94CEB">
                      <w:pPr>
                        <w:pStyle w:val="BodyText"/>
                        <w:kinsoku w:val="0"/>
                        <w:overflowPunct w:val="0"/>
                        <w:spacing w:before="0"/>
                        <w:ind w:left="0"/>
                        <w:rPr>
                          <w:rFonts w:ascii="Times New Roman" w:hAnsi="Times New Roman" w:cs="Times New Roman"/>
                          <w:sz w:val="6"/>
                          <w:szCs w:val="6"/>
                        </w:rPr>
                      </w:pPr>
                    </w:p>
                  </w:txbxContent>
                </v:textbox>
                <w10:anchorlock/>
              </v:shape>
            </w:pict>
          </mc:Fallback>
        </mc:AlternateContent>
      </w:r>
      <w:r w:rsidR="006A6658" w:rsidRPr="00DE458F">
        <w:rPr>
          <w:rFonts w:asciiTheme="minorHAnsi" w:hAnsiTheme="minorHAnsi"/>
          <w:sz w:val="16"/>
          <w:szCs w:val="16"/>
        </w:rPr>
        <w:t xml:space="preserve"> </w:t>
      </w:r>
    </w:p>
    <w:p w14:paraId="50FA8747" w14:textId="77777777" w:rsidR="006A6658" w:rsidRPr="00BF6DBE" w:rsidRDefault="009C59E2">
      <w:pPr>
        <w:pStyle w:val="Heading2"/>
        <w:kinsoku w:val="0"/>
        <w:overflowPunct w:val="0"/>
        <w:spacing w:before="130" w:line="255" w:lineRule="auto"/>
        <w:ind w:left="320" w:right="1232"/>
        <w:rPr>
          <w:rFonts w:asciiTheme="minorHAnsi" w:hAnsiTheme="minorHAnsi"/>
          <w:color w:val="000000"/>
          <w:sz w:val="14"/>
          <w:szCs w:val="14"/>
        </w:rPr>
      </w:pPr>
      <w:r>
        <w:rPr>
          <w:rFonts w:asciiTheme="minorHAnsi" w:hAnsiTheme="minorHAnsi"/>
          <w:noProof/>
        </w:rPr>
        <mc:AlternateContent>
          <mc:Choice Requires="wpg">
            <w:drawing>
              <wp:inline distT="0" distB="0" distL="0" distR="0" wp14:anchorId="093AE405" wp14:editId="334A523C">
                <wp:extent cx="9601200" cy="360680"/>
                <wp:effectExtent l="0" t="0" r="0" b="1270"/>
                <wp:docPr id="451"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360680"/>
                          <a:chOff x="-13" y="-128"/>
                          <a:chExt cx="12936" cy="692"/>
                        </a:xfrm>
                      </wpg:grpSpPr>
                      <wps:wsp>
                        <wps:cNvPr id="452" name="Freeform 480"/>
                        <wps:cNvSpPr>
                          <a:spLocks/>
                        </wps:cNvSpPr>
                        <wps:spPr bwMode="auto">
                          <a:xfrm>
                            <a:off x="932" y="150"/>
                            <a:ext cx="11991"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chemeClr val="accent5">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481"/>
                        <wps:cNvSpPr>
                          <a:spLocks/>
                        </wps:cNvSpPr>
                        <wps:spPr bwMode="auto">
                          <a:xfrm>
                            <a:off x="-13" y="-128"/>
                            <a:ext cx="1224" cy="670"/>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chemeClr val="accent5">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Text Box 482"/>
                        <wps:cNvSpPr txBox="1">
                          <a:spLocks noChangeArrowheads="1"/>
                        </wps:cNvSpPr>
                        <wps:spPr bwMode="auto">
                          <a:xfrm>
                            <a:off x="154" y="64"/>
                            <a:ext cx="1224" cy="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wps:txbx>
                        <wps:bodyPr rot="0" vert="horz" wrap="square" lIns="0" tIns="0" rIns="0" bIns="0" anchor="t" anchorCtr="0" upright="1">
                          <a:noAutofit/>
                        </wps:bodyPr>
                      </wps:wsp>
                      <wps:wsp>
                        <wps:cNvPr id="455" name="Text Box 483"/>
                        <wps:cNvSpPr txBox="1">
                          <a:spLocks noChangeArrowheads="1"/>
                        </wps:cNvSpPr>
                        <wps:spPr bwMode="auto">
                          <a:xfrm>
                            <a:off x="1148" y="128"/>
                            <a:ext cx="1150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wps:txbx>
                        <wps:bodyPr rot="0" vert="horz" wrap="square" lIns="0" tIns="0" rIns="0" bIns="0" anchor="t" anchorCtr="0" upright="1">
                          <a:noAutofit/>
                        </wps:bodyPr>
                      </wps:wsp>
                    </wpg:wgp>
                  </a:graphicData>
                </a:graphic>
              </wp:inline>
            </w:drawing>
          </mc:Choice>
          <mc:Fallback>
            <w:pict>
              <v:group w14:anchorId="093AE405" id="Group 479" o:spid="_x0000_s1060" style="width:756pt;height:28.4pt;mso-position-horizontal-relative:char;mso-position-vertical-relative:line" coordorigin="-13,-128" coordsize="12936,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">
                <v:shape id="Freeform 480" o:spid="_x0000_s1061" style="position:absolute;left:932;top:150;width:11991;height:414;visibility:visible;mso-wrap-style:square;v-text-anchor:top" coordsize="1414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" path="m,414r14141,l14141,,,,,414xe" fillcolor="#31849b [2408]" stroked="f">
                  <v:path arrowok="t" o:connecttype="custom" o:connectlocs="0,414;11990,414;11990,0;0,0;0,414" o:connectangles="0,0,0,0,0"/>
                </v:shape>
                <v:shape id="Freeform 481" o:spid="_x0000_s1062" style="position:absolute;left:-13;top:-128;width:1224;height:670;visibility:visible;mso-wrap-style:square;v-text-anchor:top" coordsize="982,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" path="m,414r981,l981,,,,,414xe" fillcolor="#205867 [1608]" stroked="f">
                  <v:path arrowok="t" o:connecttype="custom" o:connectlocs="0,670;1223,670;1223,0;0,0;0,670" o:connectangles="0,0,0,0,0"/>
                </v:shape>
                <v:shape id="Text Box 482" o:spid="_x0000_s1063" type="#_x0000_t202" style="position:absolute;left:154;top:64;width:1224;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14:paraId="472E9467" w14:textId="77777777" w:rsidR="009C59E2" w:rsidRDefault="009C59E2" w:rsidP="009C59E2">
                        <w:pPr>
                          <w:pStyle w:val="BodyText"/>
                          <w:kinsoku w:val="0"/>
                          <w:overflowPunct w:val="0"/>
                          <w:spacing w:before="0" w:line="190" w:lineRule="exact"/>
                          <w:ind w:left="0"/>
                          <w:rPr>
                            <w:color w:val="000000"/>
                            <w:sz w:val="19"/>
                            <w:szCs w:val="19"/>
                          </w:rPr>
                        </w:pPr>
                        <w:r>
                          <w:rPr>
                            <w:rFonts w:asciiTheme="minorHAnsi" w:hAnsiTheme="minorHAnsi"/>
                            <w:b/>
                            <w:bCs/>
                            <w:color w:val="FFFFFF"/>
                            <w:sz w:val="19"/>
                            <w:szCs w:val="19"/>
                          </w:rPr>
                          <w:t>OPTIONAL</w:t>
                        </w:r>
                      </w:p>
                    </w:txbxContent>
                  </v:textbox>
                </v:shape>
                <v:shape id="Text Box 483" o:spid="_x0000_s1064" type="#_x0000_t202" style="position:absolute;left:1148;top:128;width:115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" filled="f" stroked="f">
                  <v:textbox inset="0,0,0,0">
                    <w:txbxContent>
                      <w:p w14:paraId="5979B51D" w14:textId="77777777" w:rsidR="009C59E2" w:rsidRPr="00B404C0" w:rsidRDefault="009C59E2" w:rsidP="009C59E2">
                        <w:pPr>
                          <w:ind w:left="630"/>
                          <w:rPr>
                            <w:sz w:val="20"/>
                            <w:szCs w:val="20"/>
                          </w:rPr>
                        </w:pPr>
                        <w:r w:rsidRPr="003D15AA">
                          <w:rPr>
                            <w:rFonts w:asciiTheme="minorHAnsi" w:hAnsiTheme="minorHAnsi"/>
                            <w:b/>
                            <w:bCs/>
                            <w:color w:val="FFFFFF"/>
                            <w:sz w:val="18"/>
                            <w:szCs w:val="18"/>
                          </w:rPr>
                          <w:t>Children's Racial and Ethnic Identities</w:t>
                        </w:r>
                      </w:p>
                    </w:txbxContent>
                  </v:textbox>
                </v:shape>
                <w10:anchorlock/>
              </v:group>
            </w:pict>
          </mc:Fallback>
        </mc:AlternateContent>
      </w:r>
    </w:p>
    <w:p w14:paraId="36248D0E" w14:textId="77777777" w:rsidR="006A6658" w:rsidRPr="008147F0" w:rsidRDefault="006A6658">
      <w:pPr>
        <w:pStyle w:val="BodyText"/>
        <w:kinsoku w:val="0"/>
        <w:overflowPunct w:val="0"/>
        <w:spacing w:before="11"/>
        <w:ind w:left="0"/>
        <w:rPr>
          <w:rFonts w:asciiTheme="minorHAnsi" w:hAnsiTheme="minorHAnsi"/>
          <w:sz w:val="6"/>
          <w:szCs w:val="6"/>
        </w:rPr>
        <w:sectPr w:rsidR="006A6658" w:rsidRPr="008147F0" w:rsidSect="00B404C0">
          <w:pgSz w:w="15840" w:h="12240" w:orient="landscape"/>
          <w:pgMar w:top="240" w:right="360" w:bottom="0" w:left="360" w:header="720" w:footer="720" w:gutter="0"/>
          <w:cols w:space="720" w:equalWidth="0">
            <w:col w:w="15120"/>
          </w:cols>
          <w:noEndnote/>
        </w:sectPr>
      </w:pPr>
    </w:p>
    <w:p w14:paraId="334418E5" w14:textId="77777777" w:rsidR="006A6658" w:rsidRPr="008147F0" w:rsidRDefault="006A6658" w:rsidP="00C55490">
      <w:pPr>
        <w:pStyle w:val="BodyText"/>
        <w:tabs>
          <w:tab w:val="left" w:pos="3690"/>
          <w:tab w:val="left" w:pos="4935"/>
          <w:tab w:val="left" w:pos="7572"/>
          <w:tab w:val="left" w:pos="11351"/>
        </w:tabs>
        <w:kinsoku w:val="0"/>
        <w:overflowPunct w:val="0"/>
        <w:spacing w:before="29"/>
        <w:ind w:left="0"/>
        <w:rPr>
          <w:rFonts w:asciiTheme="minorHAnsi" w:hAnsiTheme="minorHAnsi"/>
          <w:color w:val="000000"/>
          <w:sz w:val="6"/>
          <w:szCs w:val="6"/>
        </w:rPr>
        <w:sectPr w:rsidR="006A6658" w:rsidRPr="008147F0">
          <w:type w:val="continuous"/>
          <w:pgSz w:w="15840" w:h="12240" w:orient="landscape"/>
          <w:pgMar w:top="280" w:right="360" w:bottom="0" w:left="580" w:header="720" w:footer="720" w:gutter="0"/>
          <w:cols w:num="2" w:space="720" w:equalWidth="0">
            <w:col w:w="2330" w:space="40"/>
            <w:col w:w="12530"/>
          </w:cols>
          <w:noEndnote/>
        </w:sectPr>
      </w:pPr>
    </w:p>
    <w:p w14:paraId="567BD59E" w14:textId="77777777" w:rsidR="006A6658" w:rsidRPr="009634DF" w:rsidRDefault="003640B5">
      <w:pPr>
        <w:pStyle w:val="BodyText"/>
        <w:kinsoku w:val="0"/>
        <w:overflowPunct w:val="0"/>
        <w:spacing w:before="0" w:line="20" w:lineRule="atLeast"/>
        <w:ind w:left="297"/>
        <w:rPr>
          <w:rFonts w:asciiTheme="minorHAnsi" w:hAnsiTheme="minorHAnsi"/>
          <w:sz w:val="2"/>
          <w:szCs w:val="2"/>
        </w:rPr>
      </w:pPr>
      <w:r>
        <w:rPr>
          <w:rFonts w:asciiTheme="minorHAnsi" w:hAnsiTheme="minorHAnsi"/>
          <w:noProof/>
          <w:sz w:val="2"/>
          <w:szCs w:val="2"/>
        </w:rPr>
        <mc:AlternateContent>
          <mc:Choice Requires="wpg">
            <w:drawing>
              <wp:inline distT="0" distB="0" distL="0" distR="0" wp14:anchorId="45418709" wp14:editId="7DE649CB">
                <wp:extent cx="8917305" cy="12700"/>
                <wp:effectExtent l="4445" t="7620" r="3175" b="0"/>
                <wp:docPr id="44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450" name="Freeform 19"/>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EF3965" id="Group 18" o:spid="_x0000_s1026"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">
                <v:shape id="Freeform 19" o:spid="_x0000_s1027" style="position:absolute;left:2;top:2;width:14038;height:20;visibility:visible;mso-wrap-style:square;v-text-anchor:top" coordsize="140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" path="m,l14037,e" filled="f" strokecolor="#808285" strokeweight=".25pt">
                  <v:path arrowok="t" o:connecttype="custom" o:connectlocs="0,0;14037,0" o:connectangles="0,0"/>
                </v:shape>
                <w10:anchorlock/>
              </v:group>
            </w:pict>
          </mc:Fallback>
        </mc:AlternateContent>
      </w:r>
    </w:p>
    <w:p w14:paraId="67BEF2BA" w14:textId="77777777" w:rsidR="006A6658" w:rsidRPr="009634DF" w:rsidRDefault="006A6658">
      <w:pPr>
        <w:pStyle w:val="BodyText"/>
        <w:kinsoku w:val="0"/>
        <w:overflowPunct w:val="0"/>
        <w:spacing w:before="0" w:line="20" w:lineRule="atLeast"/>
        <w:ind w:left="297"/>
        <w:rPr>
          <w:rFonts w:asciiTheme="minorHAnsi" w:hAnsiTheme="minorHAnsi"/>
          <w:sz w:val="2"/>
          <w:szCs w:val="2"/>
        </w:rPr>
        <w:sectPr w:rsidR="006A6658" w:rsidRPr="009634DF">
          <w:type w:val="continuous"/>
          <w:pgSz w:w="15840" w:h="12240" w:orient="landscape"/>
          <w:pgMar w:top="280" w:right="360" w:bottom="0" w:left="580" w:header="720" w:footer="720" w:gutter="0"/>
          <w:cols w:space="720" w:equalWidth="0">
            <w:col w:w="14900"/>
          </w:cols>
          <w:noEndnote/>
        </w:sectPr>
      </w:pPr>
    </w:p>
    <w:p w14:paraId="246FD9F5" w14:textId="320754A9" w:rsidR="0031689E" w:rsidRPr="0031689E" w:rsidRDefault="0031689E" w:rsidP="0031689E">
      <w:pPr>
        <w:pStyle w:val="BodyText"/>
        <w:kinsoku w:val="0"/>
        <w:overflowPunct w:val="0"/>
        <w:spacing w:before="0" w:line="263" w:lineRule="auto"/>
        <w:ind w:right="2"/>
        <w:rPr>
          <w:rFonts w:asciiTheme="minorHAnsi" w:hAnsiTheme="minorHAnsi"/>
          <w:color w:val="231F20"/>
        </w:rPr>
      </w:pPr>
      <w:r w:rsidRPr="0031689E">
        <w:rPr>
          <w:rFonts w:asciiTheme="minorHAnsi" w:hAnsiTheme="minorHAnsi"/>
          <w:color w:val="231F20"/>
        </w:rPr>
        <w:t xml:space="preserve">In accordance with federal civil rights law and U.S. Department of Agriculture (USDA) civil rights regulations and policies, this institution is prohibited from discriminating </w:t>
      </w:r>
      <w:proofErr w:type="gramStart"/>
      <w:r w:rsidRPr="0031689E">
        <w:rPr>
          <w:rFonts w:asciiTheme="minorHAnsi" w:hAnsiTheme="minorHAnsi"/>
          <w:color w:val="231F20"/>
        </w:rPr>
        <w:t>on the basis of</w:t>
      </w:r>
      <w:proofErr w:type="gramEnd"/>
      <w:r w:rsidRPr="0031689E">
        <w:rPr>
          <w:rFonts w:asciiTheme="minorHAnsi" w:hAnsiTheme="minorHAnsi"/>
          <w:color w:val="231F20"/>
        </w:rPr>
        <w:t xml:space="preserve"> race, color, national origin, sex (including gender identity and sexual orientation), disability, age, or reprisal or retaliation for prior civil rights activity.</w:t>
      </w:r>
      <w:r w:rsidR="00AA4B2C">
        <w:rPr>
          <w:rFonts w:asciiTheme="minorHAnsi" w:hAnsiTheme="minorHAnsi"/>
          <w:color w:val="231F20"/>
        </w:rPr>
        <w:tab/>
      </w:r>
    </w:p>
    <w:p w14:paraId="720959ED" w14:textId="77777777" w:rsidR="0031689E" w:rsidRPr="0031689E" w:rsidRDefault="0031689E" w:rsidP="0031689E">
      <w:pPr>
        <w:pStyle w:val="BodyText"/>
        <w:kinsoku w:val="0"/>
        <w:overflowPunct w:val="0"/>
        <w:spacing w:before="0" w:line="263" w:lineRule="auto"/>
        <w:ind w:right="2"/>
        <w:rPr>
          <w:rFonts w:asciiTheme="minorHAnsi" w:hAnsiTheme="minorHAnsi"/>
          <w:color w:val="231F20"/>
        </w:rPr>
      </w:pPr>
      <w:r w:rsidRPr="0031689E">
        <w:rPr>
          <w:rFonts w:asciiTheme="minorHAnsi" w:hAnsiTheme="minorHAnsi"/>
          <w:color w:val="231F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6BCBD5B3" w14:textId="06B382EE" w:rsidR="00AA4B2C" w:rsidRPr="009634DF" w:rsidRDefault="0031689E" w:rsidP="00AA4B2C">
      <w:pPr>
        <w:pStyle w:val="BodyText"/>
        <w:kinsoku w:val="0"/>
        <w:overflowPunct w:val="0"/>
        <w:spacing w:before="0" w:line="263" w:lineRule="auto"/>
        <w:ind w:right="2"/>
        <w:rPr>
          <w:rFonts w:asciiTheme="minorHAnsi" w:hAnsiTheme="minorHAnsi"/>
          <w:sz w:val="24"/>
          <w:szCs w:val="24"/>
        </w:rPr>
      </w:pPr>
      <w:r w:rsidRPr="0031689E">
        <w:rPr>
          <w:rFonts w:asciiTheme="minorHAnsi" w:hAnsiTheme="minorHAnsi"/>
          <w:color w:val="231F20"/>
        </w:rPr>
        <w:t xml:space="preserve">To file a program discrimination complaint, a Complainant should complete a Form AD-3027, USDA Program </w:t>
      </w:r>
      <w:r w:rsidR="00AA4B2C" w:rsidRPr="0031689E">
        <w:rPr>
          <w:rFonts w:asciiTheme="minorHAnsi" w:hAnsiTheme="minorHAnsi"/>
          <w:color w:val="231F20"/>
        </w:rPr>
        <w:t>Discrimination Complaint Form which can be obtained online at: </w:t>
      </w:r>
      <w:hyperlink r:id="rId11" w:history="1">
        <w:r w:rsidR="00AA4B2C" w:rsidRPr="0031689E">
          <w:rPr>
            <w:rStyle w:val="Hyperlink"/>
            <w:rFonts w:asciiTheme="minorHAnsi" w:hAnsiTheme="minorHAnsi"/>
          </w:rPr>
          <w:t>https://www.usda.gov/sites/default/files/documents/USDA-OASCR%20P-Complaint-Form-0508-0002-508-11-28-17Fax2Mail.pdf</w:t>
        </w:r>
      </w:hyperlink>
      <w:r w:rsidR="00AA4B2C" w:rsidRPr="0031689E">
        <w:rPr>
          <w:rFonts w:asciiTheme="minorHAnsi" w:hAnsiTheme="minorHAnsi"/>
          <w:color w:val="231F20"/>
        </w:rPr>
        <w:t>, from any USDA office, by calling (866) 632-9992, or by writing a letter addressed to USDA.</w:t>
      </w:r>
    </w:p>
    <w:p w14:paraId="5E479D73" w14:textId="42AA6C0C" w:rsidR="00AA4B2C" w:rsidRPr="0031689E" w:rsidRDefault="006A6658" w:rsidP="00AA4B2C">
      <w:pPr>
        <w:pStyle w:val="BodyText"/>
        <w:kinsoku w:val="0"/>
        <w:overflowPunct w:val="0"/>
        <w:spacing w:before="0" w:line="263" w:lineRule="auto"/>
        <w:ind w:right="2"/>
        <w:rPr>
          <w:rFonts w:asciiTheme="minorHAnsi" w:hAnsiTheme="minorHAnsi"/>
          <w:color w:val="231F20"/>
        </w:rPr>
      </w:pPr>
      <w:r w:rsidRPr="009634DF">
        <w:rPr>
          <w:rFonts w:asciiTheme="minorHAnsi" w:hAnsiTheme="minorHAnsi"/>
          <w:sz w:val="24"/>
          <w:szCs w:val="24"/>
        </w:rPr>
        <w:br w:type="column"/>
      </w:r>
      <w:r w:rsidR="00AA4B2C" w:rsidRPr="0031689E">
        <w:rPr>
          <w:rFonts w:asciiTheme="minorHAnsi" w:hAnsiTheme="minorHAnsi"/>
          <w:color w:val="231F20"/>
        </w:rPr>
        <w:t>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C703E9B"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mail:</w:t>
      </w:r>
      <w:r w:rsidRPr="0031689E">
        <w:rPr>
          <w:rFonts w:asciiTheme="minorHAnsi" w:hAnsiTheme="minorHAnsi"/>
          <w:color w:val="231F20"/>
        </w:rPr>
        <w:br/>
        <w:t>U.S. Department of Agriculture</w:t>
      </w:r>
      <w:r w:rsidRPr="0031689E">
        <w:rPr>
          <w:rFonts w:asciiTheme="minorHAnsi" w:hAnsiTheme="minorHAnsi"/>
          <w:color w:val="231F20"/>
        </w:rPr>
        <w:br/>
        <w:t>Office of the Assistant Secretary for Civil Rights</w:t>
      </w:r>
      <w:r w:rsidRPr="0031689E">
        <w:rPr>
          <w:rFonts w:asciiTheme="minorHAnsi" w:hAnsiTheme="minorHAnsi"/>
          <w:color w:val="231F20"/>
        </w:rPr>
        <w:br/>
        <w:t>1400 Independence Avenue, SW</w:t>
      </w:r>
      <w:r w:rsidRPr="0031689E">
        <w:rPr>
          <w:rFonts w:asciiTheme="minorHAnsi" w:hAnsiTheme="minorHAnsi"/>
          <w:color w:val="231F20"/>
        </w:rPr>
        <w:br/>
        <w:t>Washington, D.C. 20250-9410; or</w:t>
      </w:r>
    </w:p>
    <w:p w14:paraId="791ECDD8"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fax:</w:t>
      </w:r>
      <w:r w:rsidRPr="0031689E">
        <w:rPr>
          <w:rFonts w:asciiTheme="minorHAnsi" w:hAnsiTheme="minorHAnsi"/>
          <w:color w:val="231F20"/>
        </w:rPr>
        <w:br/>
        <w:t>(833) 256-1665 or (202) 690-7442; or</w:t>
      </w:r>
    </w:p>
    <w:p w14:paraId="2DCBDC51" w14:textId="77777777" w:rsidR="00AA4B2C" w:rsidRPr="0031689E" w:rsidRDefault="00AA4B2C" w:rsidP="00AA4B2C">
      <w:pPr>
        <w:pStyle w:val="BodyText"/>
        <w:numPr>
          <w:ilvl w:val="0"/>
          <w:numId w:val="8"/>
        </w:numPr>
        <w:kinsoku w:val="0"/>
        <w:overflowPunct w:val="0"/>
        <w:spacing w:before="0" w:line="263" w:lineRule="auto"/>
        <w:ind w:right="2"/>
        <w:rPr>
          <w:rFonts w:asciiTheme="minorHAnsi" w:hAnsiTheme="minorHAnsi"/>
          <w:color w:val="231F20"/>
        </w:rPr>
      </w:pPr>
      <w:r w:rsidRPr="0031689E">
        <w:rPr>
          <w:rFonts w:asciiTheme="minorHAnsi" w:hAnsiTheme="minorHAnsi"/>
          <w:b/>
          <w:bCs/>
          <w:color w:val="231F20"/>
        </w:rPr>
        <w:t>email:</w:t>
      </w:r>
      <w:r w:rsidRPr="0031689E">
        <w:rPr>
          <w:rFonts w:asciiTheme="minorHAnsi" w:hAnsiTheme="minorHAnsi"/>
          <w:color w:val="231F20"/>
        </w:rPr>
        <w:br/>
      </w:r>
      <w:hyperlink r:id="rId12" w:history="1">
        <w:r w:rsidRPr="0031689E">
          <w:rPr>
            <w:rStyle w:val="Hyperlink"/>
            <w:rFonts w:asciiTheme="minorHAnsi" w:hAnsiTheme="minorHAnsi"/>
          </w:rPr>
          <w:t>program.intake@usda.gov</w:t>
        </w:r>
      </w:hyperlink>
    </w:p>
    <w:p w14:paraId="033F5819" w14:textId="00CFEB38" w:rsidR="006A6658" w:rsidRPr="009634DF" w:rsidRDefault="00AA4B2C" w:rsidP="00AA4B2C">
      <w:pPr>
        <w:pStyle w:val="BodyText"/>
        <w:kinsoku w:val="0"/>
        <w:overflowPunct w:val="0"/>
        <w:spacing w:before="0" w:line="263" w:lineRule="auto"/>
        <w:ind w:right="2"/>
        <w:rPr>
          <w:rFonts w:asciiTheme="minorHAnsi" w:hAnsiTheme="minorHAnsi"/>
          <w:color w:val="000000"/>
        </w:rPr>
      </w:pPr>
      <w:r w:rsidRPr="0031689E">
        <w:rPr>
          <w:rFonts w:asciiTheme="minorHAnsi" w:hAnsiTheme="minorHAnsi"/>
          <w:color w:val="231F20"/>
        </w:rPr>
        <w:t>This institution is an equal opportunity provider.</w:t>
      </w:r>
    </w:p>
    <w:p w14:paraId="302372F3" w14:textId="77777777" w:rsidR="006A6658" w:rsidRPr="009634DF" w:rsidRDefault="006A6658">
      <w:pPr>
        <w:pStyle w:val="BodyText"/>
        <w:kinsoku w:val="0"/>
        <w:overflowPunct w:val="0"/>
        <w:ind w:left="323"/>
        <w:rPr>
          <w:rFonts w:asciiTheme="minorHAnsi" w:hAnsiTheme="minorHAnsi"/>
          <w:color w:val="000000"/>
        </w:rPr>
        <w:sectPr w:rsidR="006A6658" w:rsidRPr="009634DF">
          <w:type w:val="continuous"/>
          <w:pgSz w:w="15840" w:h="12240" w:orient="landscape"/>
          <w:pgMar w:top="280" w:right="360" w:bottom="0" w:left="580" w:header="720" w:footer="720" w:gutter="0"/>
          <w:cols w:num="2" w:space="720" w:equalWidth="0">
            <w:col w:w="6926" w:space="451"/>
            <w:col w:w="7523"/>
          </w:cols>
          <w:noEndnote/>
        </w:sectPr>
      </w:pPr>
    </w:p>
    <w:p w14:paraId="5AFDB323" w14:textId="77777777" w:rsidR="006A6658" w:rsidRPr="008147F0" w:rsidRDefault="006A6658">
      <w:pPr>
        <w:pStyle w:val="BodyText"/>
        <w:kinsoku w:val="0"/>
        <w:overflowPunct w:val="0"/>
        <w:spacing w:before="2"/>
        <w:ind w:left="0"/>
        <w:rPr>
          <w:rFonts w:asciiTheme="minorHAnsi" w:hAnsiTheme="minorHAnsi"/>
          <w:sz w:val="6"/>
          <w:szCs w:val="6"/>
        </w:rPr>
      </w:pPr>
    </w:p>
    <w:p w14:paraId="51CE34E8" w14:textId="77777777" w:rsidR="006A6658" w:rsidRPr="009634DF" w:rsidRDefault="003640B5">
      <w:pPr>
        <w:pStyle w:val="BodyText"/>
        <w:kinsoku w:val="0"/>
        <w:overflowPunct w:val="0"/>
        <w:spacing w:before="0" w:line="200" w:lineRule="atLeast"/>
        <w:ind w:left="237"/>
        <w:rPr>
          <w:rFonts w:asciiTheme="minorHAnsi" w:hAnsiTheme="minorHAnsi"/>
          <w:sz w:val="20"/>
          <w:szCs w:val="20"/>
        </w:rPr>
      </w:pPr>
      <w:r>
        <w:rPr>
          <w:rFonts w:asciiTheme="minorHAnsi" w:hAnsiTheme="minorHAnsi"/>
          <w:noProof/>
          <w:sz w:val="20"/>
          <w:szCs w:val="20"/>
        </w:rPr>
        <mc:AlternateContent>
          <mc:Choice Requires="wpg">
            <w:drawing>
              <wp:inline distT="0" distB="0" distL="0" distR="0" wp14:anchorId="06A9F5AC" wp14:editId="414283F4">
                <wp:extent cx="9171940" cy="323850"/>
                <wp:effectExtent l="0" t="0" r="0" b="0"/>
                <wp:docPr id="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71940" cy="323850"/>
                          <a:chOff x="0" y="0"/>
                          <a:chExt cx="14521" cy="414"/>
                        </a:xfrm>
                      </wpg:grpSpPr>
                      <wps:wsp>
                        <wps:cNvPr id="62" name="Freeform 15"/>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6"/>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Text Box 17"/>
                        <wps:cNvSpPr txBox="1">
                          <a:spLocks noChangeArrowheads="1"/>
                        </wps:cNvSpPr>
                        <wps:spPr bwMode="auto">
                          <a:xfrm>
                            <a:off x="0" y="0"/>
                            <a:ext cx="14521" cy="414"/>
                          </a:xfrm>
                          <a:prstGeom prst="rect">
                            <a:avLst/>
                          </a:prstGeom>
                          <a:solidFill>
                            <a:schemeClr val="accent5">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5DB8F920"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3</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wps:txbx>
                        <wps:bodyPr rot="0" vert="horz" wrap="square" lIns="0" tIns="0" rIns="0" bIns="0" anchor="t" anchorCtr="0" upright="1">
                          <a:noAutofit/>
                        </wps:bodyPr>
                      </wps:wsp>
                    </wpg:wgp>
                  </a:graphicData>
                </a:graphic>
              </wp:inline>
            </w:drawing>
          </mc:Choice>
          <mc:Fallback>
            <w:pict>
              <v:group w14:anchorId="06A9F5AC" id="Group 14" o:spid="_x0000_s1065" style="width:722.2pt;height:25.5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">
                <v:shape id="Freeform 15" o:spid="_x0000_s1066" style="position:absolute;left:1425;width:13095;height:414;visibility:visible;mso-wrap-style:square;v-text-anchor:top" coordsize="13095,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" path="m,413r13094,l13094,,,,,413xe" fillcolor="#33ae6f" stroked="f">
                  <v:path arrowok="t" o:connecttype="custom" o:connectlocs="0,413;13094,413;13094,0;0,0;0,413" o:connectangles="0,0,0,0,0"/>
                </v:shape>
                <v:shape id="Freeform 16" o:spid="_x0000_s1067" style="position:absolute;width:1426;height:414;visibility:visible;mso-wrap-style:square;v-text-anchor:top" coordsize="1426,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" path="m,414r1425,l1425,,,,,414xe" fillcolor="#1f823f" stroked="f">
                  <v:path arrowok="t" o:connecttype="custom" o:connectlocs="0,414;1425,414;1425,0;0,0;0,414" o:connectangles="0,0,0,0,0"/>
                </v:shape>
                <v:shape id="Text Box 17" o:spid="_x0000_s1068" type="#_x0000_t202" style="position:absolute;width:14521;height: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" fillcolor="#4bacc6 [3208]" stroked="f">
                  <v:textbox inset="0,0,0,0">
                    <w:txbxContent>
                      <w:p w14:paraId="260763C1" w14:textId="77777777" w:rsidR="00B94CEB" w:rsidRPr="00E61B15" w:rsidRDefault="00B94CEB" w:rsidP="00E61B15">
                        <w:pPr>
                          <w:pStyle w:val="BodyText"/>
                          <w:kinsoku w:val="0"/>
                          <w:overflowPunct w:val="0"/>
                          <w:spacing w:before="22"/>
                          <w:ind w:left="123"/>
                          <w:jc w:val="center"/>
                          <w:rPr>
                            <w:rFonts w:asciiTheme="minorHAnsi" w:hAnsiTheme="minorHAnsi"/>
                            <w:b/>
                            <w:bCs/>
                            <w:color w:val="000000" w:themeColor="text1"/>
                            <w:spacing w:val="-4"/>
                            <w:sz w:val="20"/>
                            <w:szCs w:val="20"/>
                          </w:rPr>
                        </w:pPr>
                        <w:r w:rsidRPr="00E61B15">
                          <w:rPr>
                            <w:rFonts w:asciiTheme="minorHAnsi" w:hAnsiTheme="minorHAnsi"/>
                            <w:b/>
                            <w:bCs/>
                            <w:color w:val="000000" w:themeColor="text1"/>
                            <w:spacing w:val="-3"/>
                            <w:sz w:val="20"/>
                            <w:szCs w:val="20"/>
                            <w:u w:val="single"/>
                          </w:rPr>
                          <w:t>For</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School</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3"/>
                            <w:sz w:val="20"/>
                            <w:szCs w:val="20"/>
                            <w:u w:val="single"/>
                          </w:rPr>
                          <w:t>Use</w:t>
                        </w:r>
                        <w:r w:rsidRPr="00E61B15">
                          <w:rPr>
                            <w:rFonts w:asciiTheme="minorHAnsi" w:hAnsiTheme="minorHAnsi"/>
                            <w:b/>
                            <w:bCs/>
                            <w:color w:val="000000" w:themeColor="text1"/>
                            <w:spacing w:val="-7"/>
                            <w:sz w:val="20"/>
                            <w:szCs w:val="20"/>
                            <w:u w:val="single"/>
                          </w:rPr>
                          <w:t xml:space="preserve"> </w:t>
                        </w:r>
                        <w:r w:rsidRPr="00E61B15">
                          <w:rPr>
                            <w:rFonts w:asciiTheme="minorHAnsi" w:hAnsiTheme="minorHAnsi"/>
                            <w:b/>
                            <w:bCs/>
                            <w:color w:val="000000" w:themeColor="text1"/>
                            <w:spacing w:val="-4"/>
                            <w:sz w:val="20"/>
                            <w:szCs w:val="20"/>
                            <w:u w:val="single"/>
                          </w:rPr>
                          <w:t>Only</w:t>
                        </w:r>
                      </w:p>
                      <w:p w14:paraId="048A9F23" w14:textId="5DB8F920" w:rsidR="00B94CEB" w:rsidRPr="00E61B15" w:rsidRDefault="00B94CEB" w:rsidP="00E61B15">
                        <w:pPr>
                          <w:pStyle w:val="BodyText"/>
                          <w:kinsoku w:val="0"/>
                          <w:overflowPunct w:val="0"/>
                          <w:spacing w:before="22"/>
                          <w:ind w:left="123"/>
                          <w:jc w:val="center"/>
                          <w:rPr>
                            <w:rFonts w:asciiTheme="minorHAnsi" w:hAnsiTheme="minorHAnsi" w:cs="Arial Black"/>
                            <w:color w:val="000000"/>
                            <w:sz w:val="20"/>
                            <w:szCs w:val="20"/>
                          </w:rPr>
                        </w:pPr>
                        <w:r w:rsidRPr="00E61B15">
                          <w:rPr>
                            <w:rFonts w:asciiTheme="minorHAnsi" w:hAnsiTheme="minorHAnsi" w:cs="Arial Black"/>
                            <w:bCs/>
                            <w:color w:val="000000" w:themeColor="text1"/>
                            <w:sz w:val="20"/>
                            <w:szCs w:val="20"/>
                          </w:rPr>
                          <w:t>20</w:t>
                        </w:r>
                        <w:r w:rsidR="009E7A93">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2</w:t>
                        </w:r>
                        <w:r w:rsidRPr="00E61B15">
                          <w:rPr>
                            <w:rFonts w:asciiTheme="minorHAnsi" w:hAnsiTheme="minorHAnsi" w:cs="Arial Black"/>
                            <w:bCs/>
                            <w:color w:val="000000" w:themeColor="text1"/>
                            <w:sz w:val="20"/>
                            <w:szCs w:val="20"/>
                          </w:rPr>
                          <w:t>-20</w:t>
                        </w:r>
                        <w:r w:rsidR="00C91107">
                          <w:rPr>
                            <w:rFonts w:asciiTheme="minorHAnsi" w:hAnsiTheme="minorHAnsi" w:cs="Arial Black"/>
                            <w:bCs/>
                            <w:color w:val="000000" w:themeColor="text1"/>
                            <w:sz w:val="20"/>
                            <w:szCs w:val="20"/>
                          </w:rPr>
                          <w:t>2</w:t>
                        </w:r>
                        <w:r w:rsidR="009F191D">
                          <w:rPr>
                            <w:rFonts w:asciiTheme="minorHAnsi" w:hAnsiTheme="minorHAnsi" w:cs="Arial Black"/>
                            <w:bCs/>
                            <w:color w:val="000000" w:themeColor="text1"/>
                            <w:sz w:val="20"/>
                            <w:szCs w:val="20"/>
                          </w:rPr>
                          <w:t>3</w:t>
                        </w:r>
                        <w:r w:rsidRPr="00E61B15">
                          <w:rPr>
                            <w:rFonts w:asciiTheme="minorHAnsi" w:hAnsiTheme="minorHAnsi" w:cs="Arial Black"/>
                            <w:bCs/>
                            <w:color w:val="000000" w:themeColor="text1"/>
                            <w:sz w:val="20"/>
                            <w:szCs w:val="20"/>
                          </w:rPr>
                          <w:t xml:space="preserve"> Massachusetts Application for Free and Reduced Price School Meals</w:t>
                        </w:r>
                      </w:p>
                      <w:p w14:paraId="5507A1C8" w14:textId="77777777" w:rsidR="00B94CEB" w:rsidRPr="008147F0" w:rsidRDefault="00B94CEB" w:rsidP="00BC6D3C">
                        <w:pPr>
                          <w:pStyle w:val="BodyText"/>
                          <w:pBdr>
                            <w:bottom w:val="single" w:sz="6" w:space="1" w:color="808285"/>
                          </w:pBdr>
                          <w:tabs>
                            <w:tab w:val="left" w:pos="1657"/>
                          </w:tabs>
                          <w:kinsoku w:val="0"/>
                          <w:overflowPunct w:val="0"/>
                          <w:spacing w:before="60"/>
                          <w:ind w:left="147"/>
                          <w:rPr>
                            <w:rFonts w:asciiTheme="minorHAnsi" w:hAnsiTheme="minorHAnsi"/>
                            <w:color w:val="000000"/>
                            <w:sz w:val="16"/>
                            <w:szCs w:val="16"/>
                          </w:rPr>
                        </w:pPr>
                      </w:p>
                    </w:txbxContent>
                  </v:textbox>
                </v:shape>
                <w10:anchorlock/>
              </v:group>
            </w:pict>
          </mc:Fallback>
        </mc:AlternateContent>
      </w:r>
    </w:p>
    <w:p w14:paraId="6ED09766" w14:textId="77777777" w:rsidR="006A6658" w:rsidRPr="009634DF" w:rsidRDefault="006A6658">
      <w:pPr>
        <w:pStyle w:val="BodyText"/>
        <w:kinsoku w:val="0"/>
        <w:overflowPunct w:val="0"/>
        <w:spacing w:before="0" w:line="200" w:lineRule="atLeast"/>
        <w:ind w:left="237"/>
        <w:rPr>
          <w:rFonts w:asciiTheme="minorHAnsi" w:hAnsiTheme="minorHAnsi"/>
          <w:sz w:val="20"/>
          <w:szCs w:val="20"/>
        </w:rPr>
        <w:sectPr w:rsidR="006A6658" w:rsidRPr="009634DF">
          <w:type w:val="continuous"/>
          <w:pgSz w:w="15840" w:h="12240" w:orient="landscape"/>
          <w:pgMar w:top="280" w:right="360" w:bottom="0" w:left="580" w:header="720" w:footer="720" w:gutter="0"/>
          <w:cols w:space="720" w:equalWidth="0">
            <w:col w:w="14900"/>
          </w:cols>
          <w:noEndnote/>
        </w:sectPr>
      </w:pPr>
    </w:p>
    <w:p w14:paraId="534D0C34" w14:textId="77777777" w:rsidR="006A6658" w:rsidRPr="009634DF" w:rsidRDefault="004D288A" w:rsidP="00E61B15">
      <w:pPr>
        <w:pStyle w:val="Heading2"/>
        <w:tabs>
          <w:tab w:val="left" w:pos="2430"/>
        </w:tabs>
        <w:kinsoku w:val="0"/>
        <w:overflowPunct w:val="0"/>
        <w:rPr>
          <w:rFonts w:asciiTheme="minorHAnsi" w:hAnsiTheme="minorHAnsi"/>
          <w:color w:val="000000"/>
        </w:rPr>
      </w:pPr>
      <w:r>
        <w:rPr>
          <w:rFonts w:asciiTheme="minorHAnsi" w:hAnsiTheme="minorHAnsi"/>
          <w:noProof/>
          <w:color w:val="231F20"/>
        </w:rPr>
        <mc:AlternateContent>
          <mc:Choice Requires="wps">
            <w:drawing>
              <wp:anchor distT="0" distB="0" distL="114300" distR="114300" simplePos="0" relativeHeight="251684864" behindDoc="0" locked="0" layoutInCell="1" allowOverlap="1" wp14:anchorId="2FCCF185" wp14:editId="645A58E6">
                <wp:simplePos x="0" y="0"/>
                <wp:positionH relativeFrom="column">
                  <wp:posOffset>2381250</wp:posOffset>
                </wp:positionH>
                <wp:positionV relativeFrom="paragraph">
                  <wp:posOffset>59690</wp:posOffset>
                </wp:positionV>
                <wp:extent cx="1270635" cy="687705"/>
                <wp:effectExtent l="15875" t="20320" r="18415" b="15875"/>
                <wp:wrapTight wrapText="bothSides">
                  <wp:wrapPolygon edited="0">
                    <wp:start x="-378" y="0"/>
                    <wp:lineTo x="-378" y="21361"/>
                    <wp:lineTo x="21784" y="21361"/>
                    <wp:lineTo x="21784" y="0"/>
                    <wp:lineTo x="-378" y="0"/>
                  </wp:wrapPolygon>
                </wp:wrapTight>
                <wp:docPr id="60"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635" cy="687705"/>
                        </a:xfrm>
                        <a:prstGeom prst="rect">
                          <a:avLst/>
                        </a:prstGeom>
                        <a:solidFill>
                          <a:srgbClr val="FFFFFF"/>
                        </a:solidFill>
                        <a:ln w="25400" cmpd="thinThick">
                          <a:solidFill>
                            <a:srgbClr val="7F7F7F"/>
                          </a:solidFill>
                          <a:miter lim="800000"/>
                          <a:headEnd/>
                          <a:tailEnd/>
                        </a:ln>
                      </wps:spPr>
                      <wps:txb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CF185" id="Text Box 244" o:spid="_x0000_s1069" type="#_x0000_t202" style="position:absolute;left:0;text-align:left;margin-left:187.5pt;margin-top:4.7pt;width:100.05pt;height:5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" strokecolor="#7f7f7f" strokeweight="2pt">
                <v:stroke linestyle="thinThick"/>
                <v:textbox>
                  <w:txbxContent>
                    <w:p w14:paraId="5CF8DBAA" w14:textId="77777777" w:rsidR="00B94CEB" w:rsidRPr="00CF262B" w:rsidRDefault="00B94CEB" w:rsidP="008147F0">
                      <w:pPr>
                        <w:ind w:left="-180" w:right="-193"/>
                        <w:jc w:val="center"/>
                        <w:rPr>
                          <w:rFonts w:ascii="Arial" w:hAnsi="Arial" w:cs="Arial"/>
                          <w:b/>
                          <w:color w:val="808080"/>
                          <w:sz w:val="14"/>
                          <w:szCs w:val="14"/>
                        </w:rPr>
                      </w:pPr>
                      <w:r w:rsidRPr="00BC6D3C">
                        <w:rPr>
                          <w:rFonts w:ascii="Arial" w:hAnsi="Arial" w:cs="Arial"/>
                          <w:b/>
                          <w:color w:val="808080"/>
                          <w:sz w:val="14"/>
                          <w:szCs w:val="14"/>
                          <w:u w:val="single"/>
                        </w:rPr>
                        <w:t>Annual Income Conversion</w:t>
                      </w:r>
                      <w:r w:rsidRPr="00CF262B">
                        <w:rPr>
                          <w:rFonts w:ascii="Arial" w:hAnsi="Arial" w:cs="Arial"/>
                          <w:b/>
                          <w:color w:val="808080"/>
                          <w:sz w:val="14"/>
                          <w:szCs w:val="14"/>
                        </w:rPr>
                        <w:t xml:space="preserve">: </w:t>
                      </w:r>
                    </w:p>
                    <w:p w14:paraId="520FE90A" w14:textId="77777777" w:rsidR="00B94CEB" w:rsidRPr="00CF262B" w:rsidRDefault="00B94CEB" w:rsidP="008147F0">
                      <w:pPr>
                        <w:tabs>
                          <w:tab w:val="left" w:pos="1170"/>
                        </w:tabs>
                        <w:ind w:right="-193"/>
                        <w:rPr>
                          <w:rFonts w:ascii="Arial" w:hAnsi="Arial" w:cs="Arial"/>
                          <w:i/>
                          <w:color w:val="808080"/>
                          <w:sz w:val="6"/>
                          <w:szCs w:val="6"/>
                        </w:rPr>
                      </w:pPr>
                    </w:p>
                    <w:p w14:paraId="476C0E22" w14:textId="77777777" w:rsidR="00B94CEB" w:rsidRPr="00CF262B" w:rsidRDefault="00B94CEB" w:rsidP="00BC6D3C">
                      <w:pPr>
                        <w:tabs>
                          <w:tab w:val="left" w:pos="1170"/>
                        </w:tabs>
                        <w:ind w:left="-90" w:right="-453"/>
                        <w:rPr>
                          <w:rFonts w:ascii="Arial" w:hAnsi="Arial" w:cs="Arial"/>
                          <w:color w:val="808080"/>
                          <w:sz w:val="14"/>
                          <w:szCs w:val="14"/>
                        </w:rPr>
                      </w:pPr>
                      <w:r w:rsidRPr="00CF262B">
                        <w:rPr>
                          <w:rFonts w:ascii="Arial" w:hAnsi="Arial" w:cs="Arial"/>
                          <w:i/>
                          <w:color w:val="808080"/>
                          <w:sz w:val="14"/>
                          <w:szCs w:val="14"/>
                        </w:rPr>
                        <w:t>Weekly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52</w:t>
                      </w:r>
                      <w:r w:rsidRPr="00CF262B">
                        <w:rPr>
                          <w:rFonts w:ascii="Arial" w:hAnsi="Arial" w:cs="Arial"/>
                          <w:color w:val="808080"/>
                          <w:sz w:val="14"/>
                          <w:szCs w:val="14"/>
                        </w:rPr>
                        <w:br/>
                      </w:r>
                      <w:r w:rsidRPr="00CF262B">
                        <w:rPr>
                          <w:rFonts w:ascii="Arial" w:hAnsi="Arial" w:cs="Arial"/>
                          <w:i/>
                          <w:color w:val="808080"/>
                          <w:sz w:val="14"/>
                          <w:szCs w:val="14"/>
                        </w:rPr>
                        <w:t>Every 2 Weeks</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26</w:t>
                      </w:r>
                      <w:r w:rsidRPr="00CF262B">
                        <w:rPr>
                          <w:rFonts w:ascii="Arial" w:hAnsi="Arial" w:cs="Arial"/>
                          <w:color w:val="808080"/>
                          <w:sz w:val="14"/>
                          <w:szCs w:val="14"/>
                        </w:rPr>
                        <w:br/>
                      </w:r>
                      <w:r w:rsidRPr="00CF262B">
                        <w:rPr>
                          <w:rFonts w:ascii="Arial" w:hAnsi="Arial" w:cs="Arial"/>
                          <w:i/>
                          <w:color w:val="808080"/>
                          <w:sz w:val="14"/>
                          <w:szCs w:val="14"/>
                        </w:rPr>
                        <w:t>Twice A Month</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24</w:t>
                      </w:r>
                      <w:r w:rsidRPr="00CF262B">
                        <w:rPr>
                          <w:rFonts w:ascii="Arial" w:hAnsi="Arial" w:cs="Arial"/>
                          <w:color w:val="808080"/>
                          <w:sz w:val="14"/>
                          <w:szCs w:val="14"/>
                        </w:rPr>
                        <w:br/>
                      </w:r>
                      <w:r w:rsidRPr="00CF262B">
                        <w:rPr>
                          <w:rFonts w:ascii="Arial" w:hAnsi="Arial" w:cs="Arial"/>
                          <w:i/>
                          <w:color w:val="808080"/>
                          <w:sz w:val="14"/>
                          <w:szCs w:val="14"/>
                        </w:rPr>
                        <w:t>Monthly</w:t>
                      </w:r>
                      <w:r w:rsidRPr="00CF262B">
                        <w:rPr>
                          <w:rFonts w:ascii="Arial" w:hAnsi="Arial" w:cs="Arial"/>
                          <w:color w:val="808080"/>
                          <w:sz w:val="14"/>
                          <w:szCs w:val="14"/>
                        </w:rPr>
                        <w:t xml:space="preserve"> </w:t>
                      </w:r>
                      <w:r w:rsidRPr="00CF262B">
                        <w:rPr>
                          <w:rFonts w:ascii="Arial" w:hAnsi="Arial" w:cs="Arial"/>
                          <w:color w:val="808080"/>
                          <w:sz w:val="14"/>
                          <w:szCs w:val="14"/>
                        </w:rPr>
                        <w:tab/>
                        <w:t xml:space="preserve">x </w:t>
                      </w:r>
                      <w:r w:rsidRPr="00CF262B">
                        <w:rPr>
                          <w:rFonts w:ascii="Arial" w:hAnsi="Arial" w:cs="Arial"/>
                          <w:b/>
                          <w:color w:val="808080"/>
                          <w:sz w:val="14"/>
                          <w:szCs w:val="14"/>
                        </w:rPr>
                        <w:t>12</w:t>
                      </w:r>
                    </w:p>
                  </w:txbxContent>
                </v:textbox>
                <w10:wrap type="tight"/>
              </v:shape>
            </w:pict>
          </mc:Fallback>
        </mc:AlternateContent>
      </w:r>
      <w:r w:rsidR="00D4518E">
        <w:rPr>
          <w:rFonts w:asciiTheme="minorHAnsi" w:hAnsiTheme="minorHAnsi"/>
          <w:b/>
          <w:color w:val="231F20"/>
          <w:sz w:val="15"/>
          <w:szCs w:val="15"/>
        </w:rPr>
        <w:t>Total</w:t>
      </w:r>
      <w:r w:rsidR="008147F0">
        <w:rPr>
          <w:rFonts w:asciiTheme="minorHAnsi" w:hAnsiTheme="minorHAnsi"/>
          <w:b/>
          <w:color w:val="231F20"/>
          <w:sz w:val="15"/>
          <w:szCs w:val="15"/>
        </w:rPr>
        <w:t xml:space="preserve"> </w:t>
      </w:r>
      <w:proofErr w:type="gramStart"/>
      <w:r w:rsidR="008147F0" w:rsidRPr="009634DF">
        <w:rPr>
          <w:rFonts w:asciiTheme="minorHAnsi" w:hAnsiTheme="minorHAnsi"/>
          <w:b/>
          <w:color w:val="231F20"/>
          <w:sz w:val="15"/>
          <w:szCs w:val="15"/>
        </w:rPr>
        <w:t>Income</w:t>
      </w:r>
      <w:r w:rsidR="00E61B15" w:rsidRPr="00E61B15">
        <w:rPr>
          <w:rFonts w:asciiTheme="minorHAnsi" w:hAnsiTheme="minorHAnsi"/>
          <w:b/>
          <w:color w:val="231F20"/>
          <w:sz w:val="15"/>
          <w:szCs w:val="15"/>
        </w:rPr>
        <w:t xml:space="preserve"> </w:t>
      </w:r>
      <w:r w:rsidR="00E61B15">
        <w:rPr>
          <w:rFonts w:asciiTheme="minorHAnsi" w:hAnsiTheme="minorHAnsi"/>
          <w:b/>
          <w:color w:val="231F20"/>
          <w:sz w:val="15"/>
          <w:szCs w:val="15"/>
        </w:rPr>
        <w:t xml:space="preserve"> </w:t>
      </w:r>
      <w:r w:rsidR="00E61B15">
        <w:rPr>
          <w:rFonts w:asciiTheme="minorHAnsi" w:hAnsiTheme="minorHAnsi"/>
          <w:b/>
          <w:color w:val="231F20"/>
          <w:sz w:val="15"/>
          <w:szCs w:val="15"/>
        </w:rPr>
        <w:tab/>
      </w:r>
      <w:proofErr w:type="gramEnd"/>
      <w:r w:rsidR="00E61B15" w:rsidRPr="009634DF">
        <w:rPr>
          <w:rFonts w:asciiTheme="minorHAnsi" w:hAnsiTheme="minorHAnsi"/>
          <w:b/>
          <w:color w:val="231F20"/>
          <w:sz w:val="15"/>
          <w:szCs w:val="15"/>
        </w:rPr>
        <w:t>Household Size</w:t>
      </w:r>
    </w:p>
    <w:p w14:paraId="4DDA1350" w14:textId="77777777" w:rsidR="006A6658" w:rsidRPr="009634DF" w:rsidRDefault="003640B5" w:rsidP="00E61B15">
      <w:pPr>
        <w:pStyle w:val="BodyText"/>
        <w:kinsoku w:val="0"/>
        <w:overflowPunct w:val="0"/>
        <w:spacing w:before="30"/>
        <w:ind w:left="701"/>
        <w:rPr>
          <w:rFonts w:asciiTheme="minorHAnsi" w:hAnsiTheme="minorHAnsi"/>
          <w:color w:val="000000"/>
          <w:sz w:val="12"/>
          <w:szCs w:val="12"/>
        </w:rPr>
      </w:pPr>
      <w:r>
        <w:rPr>
          <w:rFonts w:asciiTheme="minorHAnsi" w:hAnsiTheme="minorHAnsi"/>
          <w:b/>
          <w:noProof/>
          <w:sz w:val="15"/>
          <w:szCs w:val="15"/>
        </w:rPr>
        <mc:AlternateContent>
          <mc:Choice Requires="wps">
            <w:drawing>
              <wp:anchor distT="0" distB="0" distL="114300" distR="114300" simplePos="0" relativeHeight="251668480" behindDoc="1" locked="0" layoutInCell="0" allowOverlap="1" wp14:anchorId="79116ABC" wp14:editId="2C389FD1">
                <wp:simplePos x="0" y="0"/>
                <wp:positionH relativeFrom="page">
                  <wp:posOffset>1927225</wp:posOffset>
                </wp:positionH>
                <wp:positionV relativeFrom="paragraph">
                  <wp:posOffset>19685</wp:posOffset>
                </wp:positionV>
                <wp:extent cx="501650" cy="245745"/>
                <wp:effectExtent l="12700" t="10795" r="9525" b="10160"/>
                <wp:wrapNone/>
                <wp:docPr id="59" name="Free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1650" cy="245745"/>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E62FD" id="Freeform 76" o:spid="_x0000_s1026" style="position:absolute;margin-left:151.75pt;margin-top:1.55pt;width:39.5pt;height:19.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" o:allowincell="f" path="m,359r1231,l1231,,,,,359xe" filled="f" strokecolor="#808285" strokeweight=".25pt">
                <v:path arrowok="t" o:connecttype="custom" o:connectlocs="0,245062;501243,245062;501243,0;0,0;0,245062" o:connectangles="0,0,0,0,0"/>
                <w10:wrap anchorx="page"/>
              </v:shape>
            </w:pict>
          </mc:Fallback>
        </mc:AlternateContent>
      </w:r>
      <w:r>
        <w:rPr>
          <w:rFonts w:asciiTheme="minorHAnsi" w:hAnsiTheme="minorHAnsi"/>
          <w:b/>
          <w:noProof/>
          <w:sz w:val="15"/>
          <w:szCs w:val="15"/>
        </w:rPr>
        <mc:AlternateContent>
          <mc:Choice Requires="wps">
            <w:drawing>
              <wp:anchor distT="0" distB="0" distL="114300" distR="114300" simplePos="0" relativeHeight="251661312" behindDoc="1" locked="0" layoutInCell="0" allowOverlap="1" wp14:anchorId="1357CF99" wp14:editId="2AC3DCAD">
                <wp:simplePos x="0" y="0"/>
                <wp:positionH relativeFrom="page">
                  <wp:posOffset>534035</wp:posOffset>
                </wp:positionH>
                <wp:positionV relativeFrom="paragraph">
                  <wp:posOffset>19685</wp:posOffset>
                </wp:positionV>
                <wp:extent cx="1286510" cy="245745"/>
                <wp:effectExtent l="10160" t="10795" r="8255" b="10160"/>
                <wp:wrapNone/>
                <wp:docPr id="58"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8651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FB4FB" id="Freeform 74" o:spid="_x0000_s1026" style="position:absolute;margin-left:42.05pt;margin-top:1.55pt;width:101.3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" o:allowincell="f" path="m,386r3000,l3000,,,,,386xe" filled="f" strokecolor="#808285" strokeweight=".25pt">
                <v:path arrowok="t" o:connecttype="custom" o:connectlocs="0,245110;1286510,245110;1286510,0;0,0;0,245110" o:connectangles="0,0,0,0,0"/>
                <w10:wrap anchorx="page"/>
              </v:shape>
            </w:pict>
          </mc:Fallback>
        </mc:AlternateContent>
      </w:r>
    </w:p>
    <w:p w14:paraId="4223B788" w14:textId="77777777" w:rsidR="006A6658" w:rsidRDefault="003640B5" w:rsidP="00BC6D3C">
      <w:pPr>
        <w:pStyle w:val="BodyText"/>
        <w:kinsoku w:val="0"/>
        <w:overflowPunct w:val="0"/>
        <w:spacing w:before="0"/>
        <w:ind w:left="0"/>
        <w:rPr>
          <w:rFonts w:asciiTheme="minorHAnsi" w:hAnsiTheme="minorHAnsi"/>
          <w:b/>
          <w:color w:val="231F20"/>
        </w:rPr>
      </w:pPr>
      <w:r>
        <w:rPr>
          <w:rFonts w:asciiTheme="minorHAnsi" w:hAnsiTheme="minorHAnsi"/>
          <w:noProof/>
          <w:sz w:val="18"/>
          <w:szCs w:val="18"/>
        </w:rPr>
        <mc:AlternateContent>
          <mc:Choice Requires="wps">
            <w:drawing>
              <wp:anchor distT="0" distB="0" distL="114300" distR="114300" simplePos="0" relativeHeight="251662336" behindDoc="1" locked="0" layoutInCell="0" allowOverlap="1" wp14:anchorId="36F5A640" wp14:editId="08F7B115">
                <wp:simplePos x="0" y="0"/>
                <wp:positionH relativeFrom="page">
                  <wp:posOffset>8930640</wp:posOffset>
                </wp:positionH>
                <wp:positionV relativeFrom="paragraph">
                  <wp:posOffset>-20320</wp:posOffset>
                </wp:positionV>
                <wp:extent cx="113030" cy="90170"/>
                <wp:effectExtent l="15240" t="6350" r="14605" b="8255"/>
                <wp:wrapNone/>
                <wp:docPr id="57"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030" cy="90170"/>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CB8B6" id="Freeform 75" o:spid="_x0000_s1026" style="position:absolute;margin-left:703.2pt;margin-top:-1.6pt;width:8.9pt;height:7.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" o:allowincell="f" path="m244,244l,244,,,244,r,244xe" filled="f" strokecolor="#999998" strokeweight="1pt">
                <v:path arrowok="t" o:connecttype="custom" o:connectlocs="112569,89802;0,89802;0,0;112569,0;112569,89802" o:connectangles="0,0,0,0,0"/>
                <w10:wrap anchorx="page"/>
              </v:shape>
            </w:pict>
          </mc:Fallback>
        </mc:AlternateContent>
      </w:r>
      <w:r w:rsidR="00BC6D3C" w:rsidRPr="009634DF">
        <w:rPr>
          <w:rFonts w:asciiTheme="minorHAnsi" w:hAnsiTheme="minorHAnsi"/>
          <w:sz w:val="24"/>
          <w:szCs w:val="24"/>
        </w:rPr>
        <w:t xml:space="preserve"> </w:t>
      </w:r>
      <w:r w:rsidR="006A6658" w:rsidRPr="009634DF">
        <w:rPr>
          <w:rFonts w:asciiTheme="minorHAnsi" w:hAnsiTheme="minorHAnsi"/>
          <w:sz w:val="24"/>
          <w:szCs w:val="24"/>
        </w:rPr>
        <w:br w:type="column"/>
      </w:r>
      <w:r w:rsidR="00BF6DBE">
        <w:rPr>
          <w:rFonts w:asciiTheme="minorHAnsi" w:hAnsiTheme="minorHAnsi"/>
          <w:sz w:val="24"/>
          <w:szCs w:val="24"/>
        </w:rPr>
        <w:br/>
      </w:r>
      <w:r w:rsidR="006A6658" w:rsidRPr="00BC6D3C">
        <w:rPr>
          <w:rFonts w:asciiTheme="minorHAnsi" w:hAnsiTheme="minorHAnsi"/>
          <w:b/>
          <w:color w:val="231F20"/>
          <w:sz w:val="16"/>
          <w:szCs w:val="16"/>
        </w:rPr>
        <w:t>Eligibility:</w:t>
      </w:r>
      <w:r w:rsidR="00BC6D3C" w:rsidRPr="00BC6D3C">
        <w:rPr>
          <w:rFonts w:asciiTheme="minorHAnsi" w:hAnsiTheme="minorHAnsi"/>
          <w:b/>
        </w:rPr>
        <w:t xml:space="preserve"> </w:t>
      </w:r>
      <w:r w:rsidR="00BC6D3C">
        <w:rPr>
          <w:rFonts w:asciiTheme="minorHAnsi" w:hAnsiTheme="minorHAnsi"/>
          <w:b/>
        </w:rPr>
        <w:tab/>
      </w:r>
      <w:r w:rsidR="00BC6D3C">
        <w:rPr>
          <w:rFonts w:asciiTheme="minorHAnsi" w:hAnsiTheme="minorHAnsi"/>
          <w:b/>
        </w:rPr>
        <w:tab/>
      </w:r>
      <w:r w:rsidR="00BC6D3C">
        <w:rPr>
          <w:rFonts w:asciiTheme="minorHAnsi" w:hAnsiTheme="minorHAnsi"/>
          <w:b/>
        </w:rPr>
        <w:tab/>
      </w:r>
      <w:r w:rsidR="00BC6D3C" w:rsidRPr="00BC6D3C">
        <w:rPr>
          <w:rFonts w:asciiTheme="minorHAnsi" w:hAnsiTheme="minorHAnsi"/>
          <w:b/>
          <w:sz w:val="16"/>
          <w:szCs w:val="16"/>
        </w:rPr>
        <w:t>Categorical Eligibility</w:t>
      </w:r>
    </w:p>
    <w:tbl>
      <w:tblPr>
        <w:tblpPr w:leftFromText="180" w:rightFromText="180" w:vertAnchor="text" w:horzAnchor="page" w:tblpX="10407" w:tblpY="69"/>
        <w:tblW w:w="0" w:type="auto"/>
        <w:tblLayout w:type="fixed"/>
        <w:tblCellMar>
          <w:left w:w="0" w:type="dxa"/>
          <w:right w:w="0" w:type="dxa"/>
        </w:tblCellMar>
        <w:tblLook w:val="0000" w:firstRow="0" w:lastRow="0" w:firstColumn="0" w:lastColumn="0" w:noHBand="0" w:noVBand="0"/>
      </w:tblPr>
      <w:tblGrid>
        <w:gridCol w:w="458"/>
        <w:gridCol w:w="482"/>
        <w:gridCol w:w="468"/>
      </w:tblGrid>
      <w:tr w:rsidR="00BC6D3C" w:rsidRPr="005B4C3E" w14:paraId="25E2C6ED" w14:textId="77777777" w:rsidTr="00BC6D3C">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6F44C394" w14:textId="77777777" w:rsidR="00BC6D3C" w:rsidRPr="005B4C3E" w:rsidRDefault="00BC6D3C" w:rsidP="00BC6D3C">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3C10098A" w14:textId="77777777" w:rsidR="00BC6D3C" w:rsidRPr="005B4C3E" w:rsidRDefault="00BC6D3C" w:rsidP="00BC6D3C">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4E4AC7E0" w14:textId="77777777" w:rsidR="00BC6D3C" w:rsidRPr="005B4C3E" w:rsidRDefault="00BC6D3C" w:rsidP="00BC6D3C">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BC6D3C" w:rsidRPr="005B4C3E" w14:paraId="0ABB76AE" w14:textId="77777777" w:rsidTr="00BC6D3C">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07F630D1" w14:textId="77777777" w:rsidR="00BC6D3C" w:rsidRPr="005B4C3E" w:rsidRDefault="003640B5" w:rsidP="00BC6D3C">
            <w:r>
              <w:rPr>
                <w:rFonts w:asciiTheme="minorHAnsi" w:hAnsiTheme="minorHAnsi"/>
                <w:noProof/>
              </w:rPr>
              <mc:AlternateContent>
                <mc:Choice Requires="wpg">
                  <w:drawing>
                    <wp:anchor distT="0" distB="0" distL="114300" distR="114300" simplePos="0" relativeHeight="251658240" behindDoc="1" locked="0" layoutInCell="1" allowOverlap="1" wp14:anchorId="21511F37" wp14:editId="40273761">
                      <wp:simplePos x="0" y="0"/>
                      <wp:positionH relativeFrom="column">
                        <wp:posOffset>87630</wp:posOffset>
                      </wp:positionH>
                      <wp:positionV relativeFrom="paragraph">
                        <wp:posOffset>52705</wp:posOffset>
                      </wp:positionV>
                      <wp:extent cx="720725" cy="137795"/>
                      <wp:effectExtent l="6985" t="8890" r="5715" b="5715"/>
                      <wp:wrapNone/>
                      <wp:docPr id="3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725" cy="137795"/>
                                <a:chOff x="10637" y="10469"/>
                                <a:chExt cx="1135" cy="217"/>
                              </a:xfrm>
                            </wpg:grpSpPr>
                            <wpg:grpSp>
                              <wpg:cNvPr id="36" name="Group 267"/>
                              <wpg:cNvGrpSpPr>
                                <a:grpSpLocks/>
                              </wpg:cNvGrpSpPr>
                              <wpg:grpSpPr bwMode="auto">
                                <a:xfrm>
                                  <a:off x="10637" y="10469"/>
                                  <a:ext cx="216" cy="217"/>
                                  <a:chOff x="10637" y="110"/>
                                  <a:chExt cx="216" cy="217"/>
                                </a:xfrm>
                              </wpg:grpSpPr>
                              <wps:wsp>
                                <wps:cNvPr id="37" name="Freeform 268"/>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69"/>
                                <wpg:cNvGrpSpPr>
                                  <a:grpSpLocks/>
                                </wpg:cNvGrpSpPr>
                                <wpg:grpSpPr bwMode="auto">
                                  <a:xfrm>
                                    <a:off x="10641" y="110"/>
                                    <a:ext cx="210" cy="210"/>
                                    <a:chOff x="10641" y="110"/>
                                    <a:chExt cx="210" cy="210"/>
                                  </a:xfrm>
                                </wpg:grpSpPr>
                                <wps:wsp>
                                  <wps:cNvPr id="39" name="Freeform 270"/>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271"/>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 name="Freeform 272"/>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73"/>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274"/>
                              <wpg:cNvGrpSpPr>
                                <a:grpSpLocks/>
                              </wpg:cNvGrpSpPr>
                              <wpg:grpSpPr bwMode="auto">
                                <a:xfrm>
                                  <a:off x="11086" y="10469"/>
                                  <a:ext cx="216" cy="217"/>
                                  <a:chOff x="11086" y="110"/>
                                  <a:chExt cx="216" cy="217"/>
                                </a:xfrm>
                              </wpg:grpSpPr>
                              <wps:wsp>
                                <wps:cNvPr id="44" name="Freeform 275"/>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276"/>
                                <wpg:cNvGrpSpPr>
                                  <a:grpSpLocks/>
                                </wpg:cNvGrpSpPr>
                                <wpg:grpSpPr bwMode="auto">
                                  <a:xfrm>
                                    <a:off x="11088" y="110"/>
                                    <a:ext cx="210" cy="210"/>
                                    <a:chOff x="11088" y="110"/>
                                    <a:chExt cx="210" cy="210"/>
                                  </a:xfrm>
                                </wpg:grpSpPr>
                                <wps:wsp>
                                  <wps:cNvPr id="46" name="Freeform 277"/>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278"/>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279"/>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280"/>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281"/>
                              <wpg:cNvGrpSpPr>
                                <a:grpSpLocks/>
                              </wpg:cNvGrpSpPr>
                              <wpg:grpSpPr bwMode="auto">
                                <a:xfrm>
                                  <a:off x="11556" y="10471"/>
                                  <a:ext cx="216" cy="215"/>
                                  <a:chOff x="11556" y="112"/>
                                  <a:chExt cx="216" cy="215"/>
                                </a:xfrm>
                              </wpg:grpSpPr>
                              <wps:wsp>
                                <wps:cNvPr id="51" name="Freeform 282"/>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2" name="Group 283"/>
                                <wpg:cNvGrpSpPr>
                                  <a:grpSpLocks/>
                                </wpg:cNvGrpSpPr>
                                <wpg:grpSpPr bwMode="auto">
                                  <a:xfrm>
                                    <a:off x="11559" y="113"/>
                                    <a:ext cx="210" cy="210"/>
                                    <a:chOff x="11559" y="113"/>
                                    <a:chExt cx="210" cy="210"/>
                                  </a:xfrm>
                                </wpg:grpSpPr>
                                <wps:wsp>
                                  <wps:cNvPr id="53" name="Freeform 284"/>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85"/>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5" name="Freeform 286"/>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87"/>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D71B62" id="Group 266" o:spid="_x0000_s1026" style="position:absolute;margin-left:6.9pt;margin-top:4.15pt;width:56.75pt;height:10.85pt;z-index:-251658240" coordorigin="10637,10469" coordsize="1135,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">
                      <v:group id="Group 267" o:spid="_x0000_s1027" style="position:absolute;left:10637;top:10469;width:216;height:217" coordorigin="10637,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68" o:spid="_x0000_s1028" style="position:absolute;left:10652;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9" o:spid="_x0000_s1029" style="position:absolute;left:10641;top:110;width:210;height:210" coordorigin="10641,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270" o:spid="_x0000_s1030"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1" o:spid="_x0000_s1031" style="position:absolute;left:10641;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2" o:spid="_x0000_s1032" style="position:absolute;left:10637;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73" o:spid="_x0000_s1033" style="position:absolute;left:10648;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74" o:spid="_x0000_s1034" style="position:absolute;left:11086;top:10469;width:216;height:217" coordorigin="11086,110" coordsize="21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 id="Freeform 275" o:spid="_x0000_s1035" style="position:absolute;left:11099;top:120;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76" o:spid="_x0000_s1036" style="position:absolute;left:11088;top:110;width:210;height:210" coordorigin="11088,110"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277" o:spid="_x0000_s1037"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78" o:spid="_x0000_s1038" style="position:absolute;left:11088;top:110;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79" o:spid="_x0000_s1039" style="position:absolute;left:1108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0" o:spid="_x0000_s1040" style="position:absolute;left:1109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id="Group 281" o:spid="_x0000_s1041" style="position:absolute;left:11556;top:10471;width:216;height:215" coordorigin="11556,112" coordsize="216,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282" o:spid="_x0000_s1042" style="position:absolute;left:11570;top:12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2GxgAAANsAAAAPAAAAZHJzL2Rvd25yZXYueG1sRI9PawIx&#10;FMTvhX6H8Aq91ewKbX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Zmz9h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83" o:spid="_x0000_s1043" style="position:absolute;left:11559;top:113;width:210;height:210" coordorigin="11559,113"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284" o:spid="_x0000_s1044"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17VxgAAANsAAAAPAAAAZHJzL2Rvd25yZXYueG1sRI9Ba8JA&#10;FITvBf/D8oTe6kYl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5SNe1cYAAADbAAAA&#10;DwAAAAAAAAAAAAAAAAAHAgAAZHJzL2Rvd25yZXYueG1sUEsFBgAAAAADAAMAtwAAAPoC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285" o:spid="_x0000_s1045" style="position:absolute;left:11559;top:113;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286" o:spid="_x0000_s1046" style="position:absolute;left:11556;top:112;width:216;height:214;visibility:visible;mso-wrap-style:square;v-text-anchor:top" coordsize="216,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287" o:spid="_x0000_s1047" style="position:absolute;left:11567;top:123;width:195;height:193;visibility:visible;mso-wrap-style:square;v-text-anchor:top" coordsize="195,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v:group>
                    </v:group>
                  </w:pict>
                </mc:Fallback>
              </mc:AlternateContent>
            </w:r>
          </w:p>
        </w:tc>
      </w:tr>
    </w:tbl>
    <w:p w14:paraId="54C49FE4" w14:textId="77777777" w:rsidR="00BC6D3C" w:rsidRDefault="00BC6D3C" w:rsidP="00BC6D3C">
      <w:pPr>
        <w:pStyle w:val="BodyText"/>
        <w:kinsoku w:val="0"/>
        <w:overflowPunct w:val="0"/>
        <w:spacing w:before="0"/>
        <w:ind w:left="0"/>
        <w:rPr>
          <w:rFonts w:asciiTheme="minorHAnsi" w:hAnsiTheme="minorHAnsi"/>
          <w:b/>
          <w:color w:val="000000"/>
        </w:rPr>
      </w:pPr>
    </w:p>
    <w:p w14:paraId="1636CDE4" w14:textId="77777777" w:rsidR="00BC6D3C" w:rsidRPr="00BC6D3C" w:rsidRDefault="00BC6D3C" w:rsidP="00BC6D3C">
      <w:pPr>
        <w:pStyle w:val="BodyText"/>
        <w:kinsoku w:val="0"/>
        <w:overflowPunct w:val="0"/>
        <w:spacing w:before="0"/>
        <w:ind w:left="0"/>
        <w:rPr>
          <w:rFonts w:asciiTheme="minorHAnsi" w:hAnsiTheme="minorHAnsi"/>
          <w:b/>
          <w:color w:val="000000"/>
        </w:rPr>
      </w:pPr>
    </w:p>
    <w:p w14:paraId="4F85520F" w14:textId="77777777" w:rsidR="006A6658" w:rsidRPr="00BC6D3C" w:rsidRDefault="006A6658" w:rsidP="00BC6D3C">
      <w:pPr>
        <w:pStyle w:val="BodyText"/>
        <w:kinsoku w:val="0"/>
        <w:overflowPunct w:val="0"/>
        <w:spacing w:before="0"/>
        <w:ind w:left="0"/>
        <w:rPr>
          <w:rFonts w:asciiTheme="minorHAnsi" w:hAnsiTheme="minorHAnsi"/>
          <w:b/>
          <w:color w:val="000000"/>
        </w:rPr>
        <w:sectPr w:rsidR="006A6658" w:rsidRPr="00BC6D3C" w:rsidSect="00BC6D3C">
          <w:type w:val="continuous"/>
          <w:pgSz w:w="15840" w:h="12240" w:orient="landscape"/>
          <w:pgMar w:top="280" w:right="360" w:bottom="0" w:left="580" w:header="720" w:footer="720" w:gutter="0"/>
          <w:cols w:num="2" w:space="720" w:equalWidth="0">
            <w:col w:w="7961" w:space="1809"/>
            <w:col w:w="5130"/>
          </w:cols>
          <w:noEndnote/>
        </w:sectPr>
      </w:pPr>
    </w:p>
    <w:p w14:paraId="48A9E60F" w14:textId="77777777" w:rsidR="006A6658" w:rsidRPr="00496A88" w:rsidRDefault="00496A88" w:rsidP="00496A88">
      <w:pPr>
        <w:pStyle w:val="Heading2"/>
        <w:kinsoku w:val="0"/>
        <w:overflowPunct w:val="0"/>
        <w:rPr>
          <w:rFonts w:asciiTheme="minorHAnsi" w:hAnsiTheme="minorHAnsi"/>
          <w:b/>
          <w:color w:val="231F20"/>
          <w:sz w:val="12"/>
          <w:szCs w:val="12"/>
        </w:rPr>
      </w:pPr>
      <w:r w:rsidRPr="00496A88">
        <w:rPr>
          <w:rFonts w:asciiTheme="minorHAnsi" w:hAnsiTheme="minorHAnsi"/>
          <w:i/>
          <w:sz w:val="12"/>
          <w:szCs w:val="12"/>
        </w:rPr>
        <w:t>Only annualize income if there are multiple pay frequencies</w:t>
      </w:r>
    </w:p>
    <w:tbl>
      <w:tblPr>
        <w:tblpPr w:leftFromText="180" w:rightFromText="180" w:vertAnchor="text" w:horzAnchor="margin" w:tblpX="275" w:tblpY="89"/>
        <w:tblW w:w="2250" w:type="dxa"/>
        <w:tblLayout w:type="fixed"/>
        <w:tblCellMar>
          <w:left w:w="0" w:type="dxa"/>
          <w:right w:w="0" w:type="dxa"/>
        </w:tblCellMar>
        <w:tblLook w:val="0000" w:firstRow="0" w:lastRow="0" w:firstColumn="0" w:lastColumn="0" w:noHBand="0" w:noVBand="0"/>
      </w:tblPr>
      <w:tblGrid>
        <w:gridCol w:w="458"/>
        <w:gridCol w:w="482"/>
        <w:gridCol w:w="468"/>
        <w:gridCol w:w="392"/>
        <w:gridCol w:w="450"/>
      </w:tblGrid>
      <w:tr w:rsidR="00D4518E" w:rsidRPr="00E61B15" w14:paraId="4668F1EE" w14:textId="77777777" w:rsidTr="00BF6DBE">
        <w:trPr>
          <w:trHeight w:hRule="exact" w:val="186"/>
        </w:trPr>
        <w:tc>
          <w:tcPr>
            <w:tcW w:w="2250" w:type="dxa"/>
            <w:gridSpan w:val="5"/>
            <w:tcBorders>
              <w:bottom w:val="single" w:sz="2" w:space="0" w:color="808285"/>
            </w:tcBorders>
          </w:tcPr>
          <w:p w14:paraId="38EBBAC5"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2"/>
                <w:szCs w:val="12"/>
              </w:rPr>
            </w:pPr>
            <w:r w:rsidRPr="00184D63">
              <w:rPr>
                <w:rFonts w:asciiTheme="minorHAnsi" w:hAnsiTheme="minorHAnsi" w:cs="Arial Narrow"/>
                <w:color w:val="231F20"/>
                <w:spacing w:val="-2"/>
                <w:sz w:val="12"/>
                <w:szCs w:val="12"/>
              </w:rPr>
              <w:t>How often?</w:t>
            </w:r>
          </w:p>
        </w:tc>
      </w:tr>
      <w:tr w:rsidR="00D4518E" w:rsidRPr="00E61B15" w14:paraId="78D05C7B" w14:textId="77777777" w:rsidTr="00D4518E">
        <w:trPr>
          <w:trHeight w:hRule="exact" w:val="177"/>
        </w:trPr>
        <w:tc>
          <w:tcPr>
            <w:tcW w:w="458" w:type="dxa"/>
            <w:tcBorders>
              <w:top w:val="single" w:sz="2" w:space="0" w:color="808285"/>
              <w:left w:val="single" w:sz="4" w:space="0" w:color="auto"/>
              <w:bottom w:val="single" w:sz="2" w:space="0" w:color="808285"/>
              <w:right w:val="single" w:sz="2" w:space="0" w:color="808285"/>
            </w:tcBorders>
          </w:tcPr>
          <w:p w14:paraId="4316138C" w14:textId="77777777" w:rsidR="00D4518E" w:rsidRPr="00184D63" w:rsidRDefault="00D4518E" w:rsidP="00E61B15">
            <w:pPr>
              <w:pStyle w:val="TableParagraph"/>
              <w:kinsoku w:val="0"/>
              <w:overflowPunct w:val="0"/>
              <w:spacing w:before="51"/>
              <w:ind w:left="62"/>
              <w:jc w:val="center"/>
              <w:rPr>
                <w:rFonts w:asciiTheme="minorHAnsi" w:hAnsiTheme="minorHAnsi"/>
                <w:sz w:val="10"/>
                <w:szCs w:val="10"/>
              </w:rPr>
            </w:pPr>
            <w:r w:rsidRPr="00184D63">
              <w:rPr>
                <w:rFonts w:asciiTheme="minorHAnsi" w:hAnsiTheme="minorHAnsi" w:cs="Arial Narrow"/>
                <w:color w:val="231F20"/>
                <w:spacing w:val="-2"/>
                <w:sz w:val="10"/>
                <w:szCs w:val="10"/>
              </w:rPr>
              <w:t>Weekly</w:t>
            </w:r>
          </w:p>
        </w:tc>
        <w:tc>
          <w:tcPr>
            <w:tcW w:w="482" w:type="dxa"/>
            <w:tcBorders>
              <w:top w:val="single" w:sz="2" w:space="0" w:color="808285"/>
              <w:left w:val="single" w:sz="2" w:space="0" w:color="808285"/>
              <w:bottom w:val="single" w:sz="2" w:space="0" w:color="808285"/>
              <w:right w:val="single" w:sz="2" w:space="0" w:color="808285"/>
            </w:tcBorders>
          </w:tcPr>
          <w:p w14:paraId="40F8C4C4" w14:textId="77777777" w:rsidR="00D4518E" w:rsidRPr="00184D63" w:rsidRDefault="00D4518E" w:rsidP="00E61B15">
            <w:pPr>
              <w:pStyle w:val="TableParagraph"/>
              <w:kinsoku w:val="0"/>
              <w:overflowPunct w:val="0"/>
              <w:spacing w:before="51"/>
              <w:ind w:left="20"/>
              <w:jc w:val="center"/>
              <w:rPr>
                <w:rFonts w:asciiTheme="minorHAnsi" w:hAnsiTheme="minorHAnsi"/>
                <w:sz w:val="10"/>
                <w:szCs w:val="10"/>
              </w:rPr>
            </w:pPr>
            <w:r w:rsidRPr="00184D63">
              <w:rPr>
                <w:rFonts w:asciiTheme="minorHAnsi" w:hAnsiTheme="minorHAnsi" w:cs="Arial Narrow"/>
                <w:color w:val="231F20"/>
                <w:spacing w:val="-2"/>
                <w:sz w:val="10"/>
                <w:szCs w:val="10"/>
              </w:rPr>
              <w:t>Bi-Weekly</w:t>
            </w:r>
          </w:p>
        </w:tc>
        <w:tc>
          <w:tcPr>
            <w:tcW w:w="468" w:type="dxa"/>
            <w:tcBorders>
              <w:top w:val="single" w:sz="2" w:space="0" w:color="808285"/>
              <w:left w:val="single" w:sz="2" w:space="0" w:color="808285"/>
              <w:bottom w:val="single" w:sz="2" w:space="0" w:color="808285"/>
              <w:right w:val="single" w:sz="2" w:space="0" w:color="808285"/>
            </w:tcBorders>
          </w:tcPr>
          <w:p w14:paraId="22A1640E" w14:textId="77777777" w:rsidR="00D4518E" w:rsidRPr="00184D63" w:rsidRDefault="00D4518E" w:rsidP="00E61B15">
            <w:pPr>
              <w:pStyle w:val="TableParagraph"/>
              <w:kinsoku w:val="0"/>
              <w:overflowPunct w:val="0"/>
              <w:spacing w:before="51"/>
              <w:ind w:left="54"/>
              <w:jc w:val="center"/>
              <w:rPr>
                <w:rFonts w:asciiTheme="minorHAnsi" w:hAnsiTheme="minorHAnsi"/>
                <w:sz w:val="10"/>
                <w:szCs w:val="10"/>
              </w:rPr>
            </w:pPr>
            <w:r w:rsidRPr="00184D63">
              <w:rPr>
                <w:rFonts w:asciiTheme="minorHAnsi" w:hAnsiTheme="minorHAnsi" w:cs="Arial Narrow"/>
                <w:color w:val="231F20"/>
                <w:spacing w:val="-1"/>
                <w:sz w:val="10"/>
                <w:szCs w:val="10"/>
              </w:rPr>
              <w:t>2x</w:t>
            </w:r>
            <w:r w:rsidRPr="00184D63">
              <w:rPr>
                <w:rFonts w:asciiTheme="minorHAnsi" w:hAnsiTheme="minorHAnsi" w:cs="Arial Narrow"/>
                <w:color w:val="231F20"/>
                <w:spacing w:val="-3"/>
                <w:sz w:val="10"/>
                <w:szCs w:val="10"/>
              </w:rPr>
              <w:t xml:space="preserve"> </w:t>
            </w:r>
            <w:r w:rsidRPr="00184D63">
              <w:rPr>
                <w:rFonts w:asciiTheme="minorHAnsi" w:hAnsiTheme="minorHAnsi" w:cs="Arial Narrow"/>
                <w:color w:val="231F20"/>
                <w:spacing w:val="-2"/>
                <w:sz w:val="10"/>
                <w:szCs w:val="10"/>
              </w:rPr>
              <w:t>Month</w:t>
            </w:r>
          </w:p>
        </w:tc>
        <w:tc>
          <w:tcPr>
            <w:tcW w:w="392" w:type="dxa"/>
            <w:tcBorders>
              <w:top w:val="single" w:sz="2" w:space="0" w:color="808285"/>
              <w:left w:val="single" w:sz="2" w:space="0" w:color="808285"/>
              <w:bottom w:val="single" w:sz="2" w:space="0" w:color="808285"/>
              <w:right w:val="single" w:sz="2" w:space="0" w:color="808285"/>
            </w:tcBorders>
          </w:tcPr>
          <w:p w14:paraId="24882030" w14:textId="77777777" w:rsidR="00D4518E" w:rsidRPr="00184D63" w:rsidRDefault="00D4518E" w:rsidP="00E61B15">
            <w:pPr>
              <w:pStyle w:val="TableParagraph"/>
              <w:kinsoku w:val="0"/>
              <w:overflowPunct w:val="0"/>
              <w:spacing w:before="51"/>
              <w:ind w:left="80"/>
              <w:jc w:val="center"/>
              <w:rPr>
                <w:rFonts w:asciiTheme="minorHAnsi" w:hAnsiTheme="minorHAnsi"/>
                <w:sz w:val="10"/>
                <w:szCs w:val="10"/>
              </w:rPr>
            </w:pPr>
            <w:r w:rsidRPr="00184D63">
              <w:rPr>
                <w:rFonts w:asciiTheme="minorHAnsi" w:hAnsiTheme="minorHAnsi" w:cs="Arial Narrow"/>
                <w:color w:val="231F20"/>
                <w:spacing w:val="-2"/>
                <w:sz w:val="10"/>
                <w:szCs w:val="10"/>
              </w:rPr>
              <w:t>Monthly</w:t>
            </w:r>
          </w:p>
        </w:tc>
        <w:tc>
          <w:tcPr>
            <w:tcW w:w="450" w:type="dxa"/>
            <w:tcBorders>
              <w:top w:val="single" w:sz="2" w:space="0" w:color="808285"/>
              <w:left w:val="single" w:sz="2" w:space="0" w:color="808285"/>
              <w:bottom w:val="single" w:sz="2" w:space="0" w:color="808285"/>
              <w:right w:val="single" w:sz="2" w:space="0" w:color="808285"/>
            </w:tcBorders>
          </w:tcPr>
          <w:p w14:paraId="1547A6A2" w14:textId="77777777" w:rsidR="00D4518E" w:rsidRPr="00184D63" w:rsidRDefault="00D4518E" w:rsidP="00E61B15">
            <w:pPr>
              <w:pStyle w:val="TableParagraph"/>
              <w:kinsoku w:val="0"/>
              <w:overflowPunct w:val="0"/>
              <w:spacing w:before="51"/>
              <w:ind w:left="80"/>
              <w:jc w:val="center"/>
              <w:rPr>
                <w:rFonts w:asciiTheme="minorHAnsi" w:hAnsiTheme="minorHAnsi" w:cs="Arial Narrow"/>
                <w:color w:val="231F20"/>
                <w:spacing w:val="-2"/>
                <w:sz w:val="10"/>
                <w:szCs w:val="10"/>
              </w:rPr>
            </w:pPr>
            <w:r>
              <w:rPr>
                <w:rFonts w:asciiTheme="minorHAnsi" w:hAnsiTheme="minorHAnsi" w:cs="Arial Narrow"/>
                <w:color w:val="231F20"/>
                <w:spacing w:val="-2"/>
                <w:sz w:val="10"/>
                <w:szCs w:val="10"/>
              </w:rPr>
              <w:t>Annually</w:t>
            </w:r>
          </w:p>
        </w:tc>
      </w:tr>
      <w:tr w:rsidR="00D4518E" w:rsidRPr="005B4C3E" w14:paraId="6F2F6BBA" w14:textId="77777777" w:rsidTr="00D4518E">
        <w:trPr>
          <w:trHeight w:hRule="exact" w:val="382"/>
        </w:trPr>
        <w:tc>
          <w:tcPr>
            <w:tcW w:w="1800" w:type="dxa"/>
            <w:gridSpan w:val="4"/>
            <w:tcBorders>
              <w:top w:val="single" w:sz="2" w:space="0" w:color="808285"/>
              <w:left w:val="single" w:sz="4" w:space="0" w:color="auto"/>
              <w:bottom w:val="single" w:sz="2" w:space="0" w:color="808285"/>
            </w:tcBorders>
          </w:tcPr>
          <w:p w14:paraId="6C78CD65" w14:textId="77777777" w:rsidR="00D4518E" w:rsidRPr="005B4C3E" w:rsidRDefault="003640B5" w:rsidP="00E61B15">
            <w:r>
              <w:rPr>
                <w:rFonts w:asciiTheme="minorHAnsi" w:hAnsiTheme="minorHAnsi"/>
                <w:b/>
                <w:noProof/>
                <w:sz w:val="15"/>
                <w:szCs w:val="15"/>
              </w:rPr>
              <mc:AlternateContent>
                <mc:Choice Requires="wpg">
                  <w:drawing>
                    <wp:anchor distT="0" distB="0" distL="114300" distR="114300" simplePos="0" relativeHeight="251686912" behindDoc="1" locked="0" layoutInCell="1" allowOverlap="1" wp14:anchorId="3B845922" wp14:editId="5F5C3F79">
                      <wp:simplePos x="0" y="0"/>
                      <wp:positionH relativeFrom="column">
                        <wp:posOffset>71755</wp:posOffset>
                      </wp:positionH>
                      <wp:positionV relativeFrom="paragraph">
                        <wp:posOffset>36195</wp:posOffset>
                      </wp:positionV>
                      <wp:extent cx="1023620" cy="142875"/>
                      <wp:effectExtent l="7620" t="1905" r="6985" b="7620"/>
                      <wp:wrapNone/>
                      <wp:docPr id="14"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3620" cy="142875"/>
                                <a:chOff x="4110" y="10344"/>
                                <a:chExt cx="1612" cy="225"/>
                              </a:xfrm>
                            </wpg:grpSpPr>
                            <wpg:grpSp>
                              <wpg:cNvPr id="15" name="Group 246"/>
                              <wpg:cNvGrpSpPr>
                                <a:grpSpLocks/>
                              </wpg:cNvGrpSpPr>
                              <wpg:grpSpPr bwMode="auto">
                                <a:xfrm>
                                  <a:off x="4110" y="10359"/>
                                  <a:ext cx="210" cy="210"/>
                                  <a:chOff x="4110" y="345"/>
                                  <a:chExt cx="210" cy="210"/>
                                </a:xfrm>
                              </wpg:grpSpPr>
                              <wps:wsp>
                                <wps:cNvPr id="16" name="Freeform 247"/>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Group 248"/>
                                <wpg:cNvGrpSpPr>
                                  <a:grpSpLocks/>
                                </wpg:cNvGrpSpPr>
                                <wpg:grpSpPr bwMode="auto">
                                  <a:xfrm>
                                    <a:off x="4110" y="345"/>
                                    <a:ext cx="210" cy="210"/>
                                    <a:chOff x="4110" y="345"/>
                                    <a:chExt cx="210" cy="210"/>
                                  </a:xfrm>
                                </wpg:grpSpPr>
                                <wps:wsp>
                                  <wps:cNvPr id="18" name="Freeform 249"/>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50"/>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0" name="Group 251"/>
                              <wpg:cNvGrpSpPr>
                                <a:grpSpLocks/>
                              </wpg:cNvGrpSpPr>
                              <wpg:grpSpPr bwMode="auto">
                                <a:xfrm>
                                  <a:off x="4574" y="10359"/>
                                  <a:ext cx="210" cy="210"/>
                                  <a:chOff x="4574" y="345"/>
                                  <a:chExt cx="210" cy="210"/>
                                </a:xfrm>
                              </wpg:grpSpPr>
                              <wps:wsp>
                                <wps:cNvPr id="21" name="Freeform 252"/>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253"/>
                                <wpg:cNvGrpSpPr>
                                  <a:grpSpLocks/>
                                </wpg:cNvGrpSpPr>
                                <wpg:grpSpPr bwMode="auto">
                                  <a:xfrm>
                                    <a:off x="4574" y="345"/>
                                    <a:ext cx="210" cy="210"/>
                                    <a:chOff x="4574" y="345"/>
                                    <a:chExt cx="210" cy="210"/>
                                  </a:xfrm>
                                </wpg:grpSpPr>
                                <wps:wsp>
                                  <wps:cNvPr id="23" name="Freeform 254"/>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55"/>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25" name="Group 256"/>
                              <wpg:cNvGrpSpPr>
                                <a:grpSpLocks/>
                              </wpg:cNvGrpSpPr>
                              <wpg:grpSpPr bwMode="auto">
                                <a:xfrm>
                                  <a:off x="5037" y="10359"/>
                                  <a:ext cx="210" cy="210"/>
                                  <a:chOff x="5037" y="345"/>
                                  <a:chExt cx="210" cy="210"/>
                                </a:xfrm>
                              </wpg:grpSpPr>
                              <wps:wsp>
                                <wps:cNvPr id="26" name="Freeform 257"/>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 name="Group 258"/>
                                <wpg:cNvGrpSpPr>
                                  <a:grpSpLocks/>
                                </wpg:cNvGrpSpPr>
                                <wpg:grpSpPr bwMode="auto">
                                  <a:xfrm>
                                    <a:off x="5037" y="345"/>
                                    <a:ext cx="210" cy="210"/>
                                    <a:chOff x="5037" y="345"/>
                                    <a:chExt cx="210" cy="210"/>
                                  </a:xfrm>
                                </wpg:grpSpPr>
                                <wps:wsp>
                                  <wps:cNvPr id="28" name="Freeform 259"/>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0"/>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grpSp>
                              <wpg:cNvPr id="30" name="Group 261"/>
                              <wpg:cNvGrpSpPr>
                                <a:grpSpLocks/>
                              </wpg:cNvGrpSpPr>
                              <wpg:grpSpPr bwMode="auto">
                                <a:xfrm>
                                  <a:off x="5512" y="10344"/>
                                  <a:ext cx="210" cy="210"/>
                                  <a:chOff x="5501" y="-394"/>
                                  <a:chExt cx="210" cy="210"/>
                                </a:xfrm>
                              </wpg:grpSpPr>
                              <wps:wsp>
                                <wps:cNvPr id="31" name="Freeform 262"/>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 name="Group 263"/>
                                <wpg:cNvGrpSpPr>
                                  <a:grpSpLocks/>
                                </wpg:cNvGrpSpPr>
                                <wpg:grpSpPr bwMode="auto">
                                  <a:xfrm>
                                    <a:off x="5501" y="-394"/>
                                    <a:ext cx="210" cy="210"/>
                                    <a:chOff x="5501" y="-394"/>
                                    <a:chExt cx="210" cy="210"/>
                                  </a:xfrm>
                                </wpg:grpSpPr>
                                <wps:wsp>
                                  <wps:cNvPr id="33" name="Freeform 264"/>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265"/>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191B80E6" id="Group 245" o:spid="_x0000_s1026" style="position:absolute;margin-left:5.65pt;margin-top:2.85pt;width:80.6pt;height:11.25pt;z-index:-251629568" coordorigin="4110,10344" coordsize="1612,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">
                      <v:group id="Group 246" o:spid="_x0000_s1027" style="position:absolute;left:4110;top:10359;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247" o:spid="_x0000_s1028" style="position:absolute;left:4121;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48" o:spid="_x0000_s1029" style="position:absolute;left:4110;top:345;width:210;height:210" coordorigin="4110,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49" o:spid="_x0000_s1030"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0" o:spid="_x0000_s1031" style="position:absolute;left:4110;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1" o:spid="_x0000_s1032" style="position:absolute;left:4574;top:10359;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252" o:spid="_x0000_s1033" style="position:absolute;left:4585;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3" o:spid="_x0000_s1034" style="position:absolute;left:4574;top:345;width:210;height:210" coordorigin="4574,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254" o:spid="_x0000_s1035"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S2oxgAAANsAAAAPAAAAZHJzL2Rvd25yZXYueG1sRI/dasJA&#10;FITvC77DcgTv6saI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vSUtqM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55" o:spid="_x0000_s1036" style="position:absolute;left:4574;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56" o:spid="_x0000_s1037" style="position:absolute;left:5037;top:10359;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57" o:spid="_x0000_s1038" style="position:absolute;left:5048;top:355;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58" o:spid="_x0000_s1039" style="position:absolute;left:5037;top:345;width:210;height:210" coordorigin="5037,345"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59" o:spid="_x0000_s1040"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0" o:spid="_x0000_s1041" style="position:absolute;left:5037;top:345;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id="Group 261" o:spid="_x0000_s1042" style="position:absolute;left:5512;top:1034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62" o:spid="_x0000_s1043" style="position:absolute;left:5512;top:-383;width:189;height:191;visibility:visible;mso-wrap-style:square;v-text-anchor:top" coordsize="189,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263" o:spid="_x0000_s1044" style="position:absolute;left:5501;top:-394;width:210;height:210" coordorigin="5501,-394"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64" o:spid="_x0000_s1045"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265" o:spid="_x0000_s1046" style="position:absolute;left:5501;top:-394;width:210;height:210;visibility:visible;mso-wrap-style:square;v-text-anchor:top" coordsize="21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v:group>
                    </v:group>
                  </w:pict>
                </mc:Fallback>
              </mc:AlternateContent>
            </w:r>
          </w:p>
        </w:tc>
        <w:tc>
          <w:tcPr>
            <w:tcW w:w="450" w:type="dxa"/>
            <w:tcBorders>
              <w:top w:val="single" w:sz="2" w:space="0" w:color="808285"/>
              <w:bottom w:val="single" w:sz="2" w:space="0" w:color="808285"/>
              <w:right w:val="single" w:sz="2" w:space="0" w:color="808285"/>
            </w:tcBorders>
          </w:tcPr>
          <w:p w14:paraId="716C9F7D" w14:textId="77777777" w:rsidR="00D4518E" w:rsidRPr="00D4518E" w:rsidRDefault="00D4518E" w:rsidP="00D4518E">
            <w:pPr>
              <w:jc w:val="center"/>
              <w:rPr>
                <w:rFonts w:asciiTheme="minorHAnsi" w:hAnsiTheme="minorHAnsi"/>
                <w:noProof/>
                <w:color w:val="A6A6A6" w:themeColor="background1" w:themeShade="A6"/>
                <w:sz w:val="32"/>
                <w:szCs w:val="32"/>
              </w:rPr>
            </w:pPr>
            <w:r w:rsidRPr="00D4518E">
              <w:rPr>
                <w:rFonts w:asciiTheme="minorHAnsi" w:hAnsiTheme="minorHAnsi"/>
                <w:noProof/>
                <w:color w:val="A6A6A6" w:themeColor="background1" w:themeShade="A6"/>
                <w:sz w:val="32"/>
                <w:szCs w:val="32"/>
              </w:rPr>
              <w:sym w:font="Wingdings" w:char="F0A1"/>
            </w:r>
          </w:p>
        </w:tc>
      </w:tr>
    </w:tbl>
    <w:p w14:paraId="0944BF60" w14:textId="77777777" w:rsidR="006A6658" w:rsidRPr="009634DF" w:rsidRDefault="006A6658" w:rsidP="00755BF5">
      <w:pPr>
        <w:pStyle w:val="BodyText"/>
        <w:kinsoku w:val="0"/>
        <w:overflowPunct w:val="0"/>
        <w:spacing w:before="46"/>
        <w:ind w:left="0"/>
        <w:rPr>
          <w:rFonts w:asciiTheme="minorHAnsi" w:hAnsiTheme="minorHAnsi"/>
          <w:color w:val="000000"/>
          <w:sz w:val="18"/>
          <w:szCs w:val="18"/>
        </w:rPr>
        <w:sectPr w:rsidR="006A6658" w:rsidRPr="009634DF" w:rsidSect="00496A88">
          <w:type w:val="continuous"/>
          <w:pgSz w:w="15840" w:h="12240" w:orient="landscape"/>
          <w:pgMar w:top="280" w:right="360" w:bottom="0" w:left="580" w:header="720" w:footer="720" w:gutter="0"/>
          <w:cols w:num="3" w:space="720" w:equalWidth="0">
            <w:col w:w="3740" w:space="1375"/>
            <w:col w:w="1446" w:space="241"/>
            <w:col w:w="8098"/>
          </w:cols>
          <w:noEndnote/>
        </w:sectPr>
      </w:pPr>
      <w:r w:rsidRPr="009634DF">
        <w:rPr>
          <w:rFonts w:asciiTheme="minorHAnsi" w:hAnsiTheme="minorHAnsi"/>
          <w:w w:val="95"/>
          <w:sz w:val="24"/>
          <w:szCs w:val="24"/>
        </w:rPr>
        <w:br w:type="column"/>
      </w:r>
    </w:p>
    <w:p w14:paraId="2D6E82A5" w14:textId="77777777" w:rsidR="00D92D1A" w:rsidRPr="00D92D1A" w:rsidRDefault="00D92D1A" w:rsidP="00D92D1A">
      <w:pPr>
        <w:pStyle w:val="BodyText"/>
        <w:kinsoku w:val="0"/>
        <w:overflowPunct w:val="0"/>
        <w:spacing w:before="0"/>
        <w:ind w:left="0"/>
        <w:rPr>
          <w:rFonts w:asciiTheme="minorHAnsi" w:hAnsiTheme="minorHAnsi"/>
          <w:b/>
          <w:color w:val="231F20"/>
          <w:sz w:val="10"/>
          <w:szCs w:val="10"/>
        </w:rPr>
      </w:pPr>
    </w:p>
    <w:p w14:paraId="0396B356" w14:textId="77777777" w:rsidR="00D4518E" w:rsidRPr="009634DF" w:rsidRDefault="00D4518E"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 xml:space="preserve">Determining Official’s Signature </w:t>
      </w:r>
    </w:p>
    <w:p w14:paraId="476A90FB" w14:textId="77777777" w:rsidR="006A6658" w:rsidRPr="00D92D1A" w:rsidRDefault="006A6658">
      <w:pPr>
        <w:pStyle w:val="BodyText"/>
        <w:kinsoku w:val="0"/>
        <w:overflowPunct w:val="0"/>
        <w:spacing w:before="10"/>
        <w:ind w:left="0"/>
        <w:rPr>
          <w:rFonts w:asciiTheme="minorHAnsi" w:hAnsiTheme="minorHAnsi"/>
          <w:sz w:val="15"/>
          <w:szCs w:val="15"/>
        </w:rPr>
      </w:pPr>
      <w:r w:rsidRPr="009634DF">
        <w:rPr>
          <w:rFonts w:asciiTheme="minorHAnsi" w:hAnsiTheme="minorHAnsi"/>
          <w:sz w:val="24"/>
          <w:szCs w:val="24"/>
        </w:rPr>
        <w:br w:type="column"/>
      </w:r>
    </w:p>
    <w:p w14:paraId="5E48C380" w14:textId="77777777" w:rsidR="00D92D1A" w:rsidRDefault="00D92D1A">
      <w:pPr>
        <w:pStyle w:val="BodyText"/>
        <w:kinsoku w:val="0"/>
        <w:overflowPunct w:val="0"/>
        <w:spacing w:before="10"/>
        <w:ind w:left="0"/>
        <w:rPr>
          <w:rFonts w:asciiTheme="minorHAnsi" w:hAnsiTheme="minorHAnsi"/>
          <w:sz w:val="15"/>
          <w:szCs w:val="15"/>
        </w:rPr>
      </w:pPr>
    </w:p>
    <w:p w14:paraId="2880E8EE" w14:textId="77777777" w:rsidR="000528CA" w:rsidRPr="00D92D1A" w:rsidRDefault="000528CA">
      <w:pPr>
        <w:pStyle w:val="BodyText"/>
        <w:kinsoku w:val="0"/>
        <w:overflowPunct w:val="0"/>
        <w:spacing w:before="10"/>
        <w:ind w:left="0"/>
        <w:rPr>
          <w:rFonts w:asciiTheme="minorHAnsi" w:hAnsiTheme="minorHAnsi"/>
          <w:sz w:val="15"/>
          <w:szCs w:val="15"/>
        </w:rPr>
      </w:pPr>
    </w:p>
    <w:p w14:paraId="7474CDB9" w14:textId="77777777" w:rsidR="00496A88" w:rsidRDefault="00184D63" w:rsidP="00D4518E">
      <w:pPr>
        <w:pStyle w:val="BodyText"/>
        <w:kinsoku w:val="0"/>
        <w:overflowPunct w:val="0"/>
        <w:spacing w:before="0"/>
        <w:ind w:left="0"/>
        <w:rPr>
          <w:rFonts w:asciiTheme="minorHAnsi" w:hAnsiTheme="minorHAnsi"/>
          <w:sz w:val="15"/>
          <w:szCs w:val="15"/>
        </w:rPr>
      </w:pPr>
      <w:r w:rsidRPr="00496A88">
        <w:rPr>
          <w:rFonts w:asciiTheme="minorHAnsi" w:hAnsiTheme="minorHAnsi"/>
          <w:b/>
          <w:color w:val="231F20"/>
          <w:sz w:val="15"/>
          <w:szCs w:val="15"/>
        </w:rPr>
        <w:t>Date</w:t>
      </w:r>
      <w:r w:rsidRPr="00496A88">
        <w:rPr>
          <w:rFonts w:asciiTheme="minorHAnsi" w:hAnsiTheme="minorHAnsi"/>
          <w:sz w:val="15"/>
          <w:szCs w:val="15"/>
        </w:rPr>
        <w:t xml:space="preserve"> </w:t>
      </w:r>
      <w:r w:rsidR="006A6658" w:rsidRPr="00496A88">
        <w:rPr>
          <w:rFonts w:asciiTheme="minorHAnsi" w:hAnsiTheme="minorHAnsi"/>
          <w:sz w:val="15"/>
          <w:szCs w:val="15"/>
        </w:rPr>
        <w:br w:type="column"/>
      </w:r>
    </w:p>
    <w:p w14:paraId="40051530" w14:textId="77777777" w:rsidR="00D92D1A" w:rsidRPr="00496A88" w:rsidRDefault="00D92D1A" w:rsidP="00D4518E">
      <w:pPr>
        <w:pStyle w:val="BodyText"/>
        <w:kinsoku w:val="0"/>
        <w:overflowPunct w:val="0"/>
        <w:spacing w:before="0"/>
        <w:ind w:left="0"/>
        <w:rPr>
          <w:rFonts w:asciiTheme="minorHAnsi" w:hAnsiTheme="minorHAnsi"/>
          <w:sz w:val="15"/>
          <w:szCs w:val="15"/>
        </w:rPr>
      </w:pPr>
    </w:p>
    <w:p w14:paraId="1E0AAA55" w14:textId="77777777" w:rsidR="00D92D1A" w:rsidRDefault="00D92D1A" w:rsidP="00D92D1A">
      <w:pPr>
        <w:pStyle w:val="BodyText"/>
        <w:kinsoku w:val="0"/>
        <w:overflowPunct w:val="0"/>
        <w:spacing w:before="11"/>
        <w:ind w:left="0"/>
        <w:rPr>
          <w:rFonts w:asciiTheme="minorHAnsi" w:hAnsiTheme="minorHAnsi"/>
          <w:b/>
          <w:color w:val="231F20"/>
          <w:sz w:val="15"/>
          <w:szCs w:val="15"/>
        </w:rPr>
      </w:pPr>
    </w:p>
    <w:p w14:paraId="1A3534D4" w14:textId="77777777" w:rsidR="00496A88" w:rsidRPr="00D92D1A" w:rsidRDefault="00184D63" w:rsidP="00BC6D3C">
      <w:pPr>
        <w:pStyle w:val="BodyText"/>
        <w:kinsoku w:val="0"/>
        <w:overflowPunct w:val="0"/>
        <w:spacing w:before="11"/>
        <w:ind w:left="270"/>
        <w:rPr>
          <w:rFonts w:asciiTheme="minorHAnsi" w:hAnsiTheme="minorHAnsi"/>
          <w:sz w:val="15"/>
          <w:szCs w:val="15"/>
        </w:rPr>
      </w:pPr>
      <w:r w:rsidRPr="009634DF">
        <w:rPr>
          <w:rFonts w:asciiTheme="minorHAnsi" w:hAnsiTheme="minorHAnsi"/>
          <w:b/>
          <w:color w:val="231F20"/>
          <w:sz w:val="15"/>
          <w:szCs w:val="15"/>
        </w:rPr>
        <w:t>Conﬁrming Official’s Signature</w:t>
      </w:r>
      <w:r w:rsidRPr="00184D63">
        <w:rPr>
          <w:rFonts w:asciiTheme="minorHAnsi" w:hAnsiTheme="minorHAnsi"/>
          <w:b/>
          <w:color w:val="231F20"/>
          <w:sz w:val="15"/>
          <w:szCs w:val="15"/>
        </w:rPr>
        <w:t xml:space="preserve"> </w:t>
      </w:r>
      <w:r w:rsidR="006A6658" w:rsidRPr="009634DF">
        <w:rPr>
          <w:rFonts w:asciiTheme="minorHAnsi" w:hAnsiTheme="minorHAnsi"/>
          <w:sz w:val="24"/>
          <w:szCs w:val="24"/>
        </w:rPr>
        <w:br w:type="column"/>
      </w:r>
    </w:p>
    <w:p w14:paraId="06387A77" w14:textId="77777777" w:rsidR="00D92D1A" w:rsidRPr="00D92D1A" w:rsidRDefault="00D92D1A" w:rsidP="005174DB">
      <w:pPr>
        <w:pStyle w:val="BodyText"/>
        <w:kinsoku w:val="0"/>
        <w:overflowPunct w:val="0"/>
        <w:spacing w:before="11"/>
        <w:ind w:left="0"/>
        <w:rPr>
          <w:rFonts w:asciiTheme="minorHAnsi" w:hAnsiTheme="minorHAnsi"/>
          <w:sz w:val="15"/>
          <w:szCs w:val="15"/>
        </w:rPr>
      </w:pPr>
    </w:p>
    <w:p w14:paraId="3FBEEBB7"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1A65A612" w14:textId="77777777" w:rsidR="00496A88" w:rsidRPr="00D92D1A" w:rsidRDefault="00184D63" w:rsidP="00BC6D3C">
      <w:pPr>
        <w:pStyle w:val="BodyText"/>
        <w:kinsoku w:val="0"/>
        <w:overflowPunct w:val="0"/>
        <w:spacing w:before="0"/>
        <w:ind w:left="450"/>
        <w:rPr>
          <w:rFonts w:asciiTheme="minorHAnsi" w:hAnsiTheme="minorHAnsi"/>
          <w:sz w:val="15"/>
          <w:szCs w:val="15"/>
        </w:rPr>
      </w:pPr>
      <w:r w:rsidRPr="009634DF">
        <w:rPr>
          <w:rFonts w:asciiTheme="minorHAnsi" w:hAnsiTheme="minorHAnsi"/>
          <w:b/>
          <w:color w:val="231F20"/>
          <w:sz w:val="15"/>
          <w:szCs w:val="15"/>
        </w:rPr>
        <w:t>Date</w:t>
      </w:r>
      <w:r w:rsidRPr="009634DF">
        <w:rPr>
          <w:rFonts w:asciiTheme="minorHAnsi" w:hAnsiTheme="minorHAnsi"/>
          <w:sz w:val="24"/>
          <w:szCs w:val="24"/>
        </w:rPr>
        <w:t xml:space="preserve"> </w:t>
      </w:r>
      <w:r w:rsidR="006A6658" w:rsidRPr="009634DF">
        <w:rPr>
          <w:rFonts w:asciiTheme="minorHAnsi" w:hAnsiTheme="minorHAnsi"/>
          <w:sz w:val="24"/>
          <w:szCs w:val="24"/>
        </w:rPr>
        <w:br w:type="column"/>
      </w:r>
    </w:p>
    <w:p w14:paraId="48A0CB2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5B9F0729" w14:textId="77777777" w:rsidR="00D92D1A" w:rsidRDefault="00D92D1A" w:rsidP="00D4518E">
      <w:pPr>
        <w:pStyle w:val="BodyText"/>
        <w:kinsoku w:val="0"/>
        <w:overflowPunct w:val="0"/>
        <w:spacing w:before="0"/>
        <w:ind w:left="259"/>
        <w:rPr>
          <w:rFonts w:asciiTheme="minorHAnsi" w:hAnsiTheme="minorHAnsi"/>
          <w:b/>
          <w:color w:val="231F20"/>
          <w:sz w:val="15"/>
          <w:szCs w:val="15"/>
        </w:rPr>
      </w:pPr>
    </w:p>
    <w:p w14:paraId="7EE2A83A" w14:textId="77777777" w:rsidR="006A6658" w:rsidRPr="00496A88" w:rsidRDefault="006A6658" w:rsidP="00D4518E">
      <w:pPr>
        <w:pStyle w:val="BodyText"/>
        <w:kinsoku w:val="0"/>
        <w:overflowPunct w:val="0"/>
        <w:spacing w:before="0"/>
        <w:ind w:left="259"/>
        <w:rPr>
          <w:rFonts w:asciiTheme="minorHAnsi" w:hAnsiTheme="minorHAnsi"/>
          <w:b/>
          <w:color w:val="000000"/>
          <w:sz w:val="15"/>
          <w:szCs w:val="15"/>
        </w:rPr>
      </w:pPr>
      <w:r w:rsidRPr="00496A88">
        <w:rPr>
          <w:rFonts w:asciiTheme="minorHAnsi" w:hAnsiTheme="minorHAnsi"/>
          <w:b/>
          <w:color w:val="231F20"/>
          <w:sz w:val="15"/>
          <w:szCs w:val="15"/>
        </w:rPr>
        <w:t>Verifying Official’s Signature</w:t>
      </w:r>
    </w:p>
    <w:p w14:paraId="585CAE55" w14:textId="77777777" w:rsidR="006A6658" w:rsidRPr="00496A88" w:rsidRDefault="006A6658" w:rsidP="00D4518E">
      <w:pPr>
        <w:pStyle w:val="BodyText"/>
        <w:kinsoku w:val="0"/>
        <w:overflowPunct w:val="0"/>
        <w:spacing w:before="11"/>
        <w:ind w:left="0"/>
        <w:rPr>
          <w:rFonts w:asciiTheme="minorHAnsi" w:hAnsiTheme="minorHAnsi"/>
          <w:sz w:val="15"/>
          <w:szCs w:val="15"/>
        </w:rPr>
      </w:pPr>
      <w:r w:rsidRPr="00496A88">
        <w:rPr>
          <w:rFonts w:asciiTheme="minorHAnsi" w:hAnsiTheme="minorHAnsi"/>
          <w:sz w:val="15"/>
          <w:szCs w:val="15"/>
        </w:rPr>
        <w:br w:type="column"/>
      </w:r>
    </w:p>
    <w:p w14:paraId="7698D70E" w14:textId="77777777" w:rsidR="00D92D1A" w:rsidRDefault="00D92D1A" w:rsidP="000528CA">
      <w:pPr>
        <w:pStyle w:val="BodyText"/>
        <w:kinsoku w:val="0"/>
        <w:overflowPunct w:val="0"/>
        <w:spacing w:before="0"/>
        <w:ind w:left="0"/>
        <w:rPr>
          <w:rFonts w:asciiTheme="minorHAnsi" w:hAnsiTheme="minorHAnsi"/>
          <w:b/>
          <w:color w:val="231F20"/>
          <w:sz w:val="15"/>
          <w:szCs w:val="15"/>
        </w:rPr>
      </w:pPr>
    </w:p>
    <w:p w14:paraId="607F2EAB" w14:textId="77777777" w:rsidR="00D92D1A" w:rsidRDefault="00D92D1A" w:rsidP="00D92D1A">
      <w:pPr>
        <w:pStyle w:val="BodyText"/>
        <w:kinsoku w:val="0"/>
        <w:overflowPunct w:val="0"/>
        <w:spacing w:before="0"/>
        <w:ind w:left="0"/>
        <w:rPr>
          <w:rFonts w:asciiTheme="minorHAnsi" w:hAnsiTheme="minorHAnsi"/>
          <w:b/>
          <w:color w:val="231F20"/>
          <w:sz w:val="15"/>
          <w:szCs w:val="15"/>
        </w:rPr>
      </w:pPr>
    </w:p>
    <w:p w14:paraId="0A2E3642" w14:textId="77777777" w:rsidR="006A6658" w:rsidRPr="009634DF" w:rsidRDefault="006A6658" w:rsidP="00D4518E">
      <w:pPr>
        <w:pStyle w:val="BodyText"/>
        <w:kinsoku w:val="0"/>
        <w:overflowPunct w:val="0"/>
        <w:spacing w:before="0"/>
        <w:ind w:left="259"/>
        <w:rPr>
          <w:rFonts w:asciiTheme="minorHAnsi" w:hAnsiTheme="minorHAnsi"/>
          <w:b/>
          <w:color w:val="000000"/>
          <w:sz w:val="15"/>
          <w:szCs w:val="15"/>
        </w:rPr>
      </w:pPr>
      <w:r w:rsidRPr="009634DF">
        <w:rPr>
          <w:rFonts w:asciiTheme="minorHAnsi" w:hAnsiTheme="minorHAnsi"/>
          <w:b/>
          <w:color w:val="231F20"/>
          <w:sz w:val="15"/>
          <w:szCs w:val="15"/>
        </w:rPr>
        <w:t>Date</w:t>
      </w:r>
    </w:p>
    <w:p w14:paraId="29E4372D" w14:textId="77777777" w:rsidR="006A6658" w:rsidRPr="009634DF" w:rsidRDefault="006A6658">
      <w:pPr>
        <w:pStyle w:val="BodyText"/>
        <w:kinsoku w:val="0"/>
        <w:overflowPunct w:val="0"/>
        <w:spacing w:before="0"/>
        <w:ind w:left="259"/>
        <w:rPr>
          <w:rFonts w:asciiTheme="minorHAnsi" w:hAnsiTheme="minorHAnsi"/>
          <w:color w:val="000000"/>
          <w:sz w:val="18"/>
          <w:szCs w:val="18"/>
        </w:rPr>
        <w:sectPr w:rsidR="006A6658" w:rsidRPr="009634DF" w:rsidSect="00184D63">
          <w:type w:val="continuous"/>
          <w:pgSz w:w="15840" w:h="12240" w:orient="landscape"/>
          <w:pgMar w:top="280" w:right="360" w:bottom="0" w:left="580" w:header="720" w:footer="720" w:gutter="0"/>
          <w:cols w:num="6" w:space="720" w:equalWidth="0">
            <w:col w:w="2781" w:space="949"/>
            <w:col w:w="820" w:space="397"/>
            <w:col w:w="2681" w:space="611"/>
            <w:col w:w="1618" w:space="2"/>
            <w:col w:w="2511" w:space="961"/>
            <w:col w:w="1569"/>
          </w:cols>
          <w:noEndnote/>
        </w:sectPr>
      </w:pPr>
    </w:p>
    <w:p w14:paraId="332591D7" w14:textId="77777777" w:rsidR="006A6658" w:rsidRPr="009634DF" w:rsidRDefault="003640B5">
      <w:pPr>
        <w:pStyle w:val="BodyText"/>
        <w:tabs>
          <w:tab w:val="left" w:pos="3728"/>
          <w:tab w:val="left" w:pos="5202"/>
          <w:tab w:val="left" w:pos="8675"/>
          <w:tab w:val="left" w:pos="10114"/>
          <w:tab w:val="left" w:pos="13587"/>
        </w:tabs>
        <w:kinsoku w:val="0"/>
        <w:overflowPunct w:val="0"/>
        <w:spacing w:before="0" w:line="200" w:lineRule="atLeast"/>
        <w:ind w:left="255"/>
        <w:rPr>
          <w:rFonts w:asciiTheme="minorHAnsi" w:hAnsiTheme="minorHAnsi"/>
          <w:position w:val="2"/>
          <w:sz w:val="20"/>
          <w:szCs w:val="20"/>
        </w:rPr>
      </w:pPr>
      <w:r>
        <w:rPr>
          <w:rFonts w:asciiTheme="minorHAnsi" w:hAnsiTheme="minorHAnsi"/>
          <w:noProof/>
          <w:sz w:val="20"/>
          <w:szCs w:val="20"/>
        </w:rPr>
        <mc:AlternateContent>
          <mc:Choice Requires="wpg">
            <w:drawing>
              <wp:inline distT="0" distB="0" distL="0" distR="0" wp14:anchorId="70FBE1CA" wp14:editId="0A12049D">
                <wp:extent cx="2132330" cy="222885"/>
                <wp:effectExtent l="6350" t="5715" r="4445" b="952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3" name="Freeform 13"/>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1602DAB" id="Group 12"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">
                <v:shape id="Freeform 13"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sz w:val="20"/>
          <w:szCs w:val="20"/>
        </w:rPr>
        <w:t xml:space="preserve"> </w:t>
      </w:r>
      <w:r w:rsidR="006A6658" w:rsidRPr="009634DF">
        <w:rPr>
          <w:rFonts w:asciiTheme="minorHAnsi" w:hAnsiTheme="minorHAnsi"/>
          <w:sz w:val="20"/>
          <w:szCs w:val="20"/>
        </w:rPr>
        <w:tab/>
      </w:r>
      <w:r>
        <w:rPr>
          <w:rFonts w:asciiTheme="minorHAnsi" w:hAnsiTheme="minorHAnsi"/>
          <w:noProof/>
          <w:position w:val="1"/>
          <w:sz w:val="20"/>
          <w:szCs w:val="20"/>
        </w:rPr>
        <mc:AlternateContent>
          <mc:Choice Requires="wpg">
            <w:drawing>
              <wp:inline distT="0" distB="0" distL="0" distR="0" wp14:anchorId="7047A2D2" wp14:editId="073E3D71">
                <wp:extent cx="758190" cy="222885"/>
                <wp:effectExtent l="11430" t="8890" r="11430" b="6350"/>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1" name="Freeform 11"/>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3A6406" id="Group 10"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">
                <v:shape id="Freeform 11"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1"/>
          <w:sz w:val="20"/>
          <w:szCs w:val="20"/>
        </w:rPr>
        <mc:AlternateContent>
          <mc:Choice Requires="wpg">
            <w:drawing>
              <wp:inline distT="0" distB="0" distL="0" distR="0" wp14:anchorId="79C7C1EF" wp14:editId="7F67DC44">
                <wp:extent cx="2132330" cy="222885"/>
                <wp:effectExtent l="4445" t="8890" r="6350" b="635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9" name="Freeform 9"/>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23455ED" id="Group 8"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">
                <v:shape id="Freeform 9"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4E7A1304" wp14:editId="3C385319">
                <wp:extent cx="758190" cy="222885"/>
                <wp:effectExtent l="9525" t="12065" r="3810" b="317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7" name="Freeform 7"/>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625070C" id="Group 6"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">
                <v:shape id="Freeform 7"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" path="m,345r1188,l1188,,,,,345xe" filled="f" strokecolor="#808285" strokeweight=".25pt">
                  <v:path arrowok="t" o:connecttype="custom" o:connectlocs="0,345;1188,345;1188,0;0,0;0,345" o:connectangles="0,0,0,0,0"/>
                </v:shape>
                <w10:anchorlock/>
              </v:group>
            </w:pict>
          </mc:Fallback>
        </mc:AlternateContent>
      </w:r>
      <w:r w:rsidR="006A6658" w:rsidRPr="009634DF">
        <w:rPr>
          <w:rFonts w:asciiTheme="minorHAnsi" w:hAnsiTheme="minorHAnsi"/>
          <w:position w:val="2"/>
          <w:sz w:val="20"/>
          <w:szCs w:val="20"/>
        </w:rPr>
        <w:t xml:space="preserve"> </w:t>
      </w:r>
      <w:r w:rsidR="006A6658" w:rsidRPr="009634DF">
        <w:rPr>
          <w:rFonts w:asciiTheme="minorHAnsi" w:hAnsiTheme="minorHAnsi"/>
          <w:position w:val="2"/>
          <w:sz w:val="20"/>
          <w:szCs w:val="20"/>
        </w:rPr>
        <w:tab/>
      </w:r>
      <w:r>
        <w:rPr>
          <w:rFonts w:asciiTheme="minorHAnsi" w:hAnsiTheme="minorHAnsi"/>
          <w:noProof/>
          <w:position w:val="1"/>
          <w:sz w:val="20"/>
          <w:szCs w:val="20"/>
        </w:rPr>
        <mc:AlternateContent>
          <mc:Choice Requires="wpg">
            <w:drawing>
              <wp:inline distT="0" distB="0" distL="0" distR="0" wp14:anchorId="57D8CD55" wp14:editId="334A1B42">
                <wp:extent cx="2132330" cy="222885"/>
                <wp:effectExtent l="8890" t="8890" r="11430"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79" name="Freeform 5"/>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F40842" id="Group 4"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">
                <v:shape id="Freeform 5" o:spid="_x0000_s1027" style="position:absolute;left:2;top:2;width:3353;height:346;visibility:visible;mso-wrap-style:square;v-text-anchor:top" coordsize="3353,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" path="m,345r3352,l3352,,,,,345xe" filled="f" strokecolor="#808285" strokeweight=".25pt">
                  <v:path arrowok="t" o:connecttype="custom" o:connectlocs="0,345;3352,345;3352,0;0,0;0,345" o:connectangles="0,0,0,0,0"/>
                </v:shape>
                <w10:anchorlock/>
              </v:group>
            </w:pict>
          </mc:Fallback>
        </mc:AlternateContent>
      </w:r>
      <w:r w:rsidR="006A6658" w:rsidRPr="009634DF">
        <w:rPr>
          <w:rFonts w:asciiTheme="minorHAnsi" w:hAnsiTheme="minorHAnsi"/>
          <w:position w:val="1"/>
          <w:sz w:val="20"/>
          <w:szCs w:val="20"/>
        </w:rPr>
        <w:t xml:space="preserve"> </w:t>
      </w:r>
      <w:r w:rsidR="006A6658" w:rsidRPr="009634DF">
        <w:rPr>
          <w:rFonts w:asciiTheme="minorHAnsi" w:hAnsiTheme="minorHAnsi"/>
          <w:position w:val="1"/>
          <w:sz w:val="20"/>
          <w:szCs w:val="20"/>
        </w:rPr>
        <w:tab/>
      </w:r>
      <w:r>
        <w:rPr>
          <w:rFonts w:asciiTheme="minorHAnsi" w:hAnsiTheme="minorHAnsi"/>
          <w:noProof/>
          <w:position w:val="2"/>
          <w:sz w:val="20"/>
          <w:szCs w:val="20"/>
        </w:rPr>
        <mc:AlternateContent>
          <mc:Choice Requires="wpg">
            <w:drawing>
              <wp:inline distT="0" distB="0" distL="0" distR="0" wp14:anchorId="3D04839A" wp14:editId="71396F81">
                <wp:extent cx="758190" cy="222885"/>
                <wp:effectExtent l="4445" t="12065" r="8890" b="317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81" name="Freeform 3"/>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836774" id="Group 2"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">
                <v:shape id="Freeform 3" o:spid="_x0000_s1027" style="position:absolute;left:2;top:2;width:1189;height:346;visibility:visible;mso-wrap-style:square;v-text-anchor:top" coordsize="1189,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" path="m,345r1188,l1188,,,,,345xe" filled="f" strokecolor="#808285" strokeweight=".25pt">
                  <v:path arrowok="t" o:connecttype="custom" o:connectlocs="0,345;1188,345;1188,0;0,0;0,345" o:connectangles="0,0,0,0,0"/>
                </v:shape>
                <w10:anchorlock/>
              </v:group>
            </w:pict>
          </mc:Fallback>
        </mc:AlternateContent>
      </w:r>
    </w:p>
    <w:sectPr w:rsidR="006A6658" w:rsidRPr="009634DF" w:rsidSect="00CD2090">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panose1 w:val="00000000000000000000"/>
    <w:charset w:val="00"/>
    <w:family w:val="swiss"/>
    <w:notTrueType/>
    <w:pitch w:val="default"/>
    <w:sig w:usb0="00000003" w:usb1="00000000" w:usb2="00000000" w:usb3="00000000" w:csb0="00000001" w:csb1="00000000"/>
  </w:font>
  <w:font w:name="HelveticaNeueLTStd-B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15:restartNumberingAfterBreak="0">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15:restartNumberingAfterBreak="0">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15:restartNumberingAfterBreak="0">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15:restartNumberingAfterBreak="0">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15:restartNumberingAfterBreak="0">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abstractNum w:abstractNumId="6" w15:restartNumberingAfterBreak="0">
    <w:nsid w:val="36E824DE"/>
    <w:multiLevelType w:val="multilevel"/>
    <w:tmpl w:val="265ABC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6D3D19E2"/>
    <w:multiLevelType w:val="hybridMultilevel"/>
    <w:tmpl w:val="B4D4B8CC"/>
    <w:lvl w:ilvl="0" w:tplc="88803040">
      <w:start w:val="1"/>
      <w:numFmt w:val="bullet"/>
      <w:lvlText w:val=""/>
      <w:lvlJc w:val="left"/>
      <w:pPr>
        <w:ind w:left="2072" w:hanging="360"/>
      </w:pPr>
      <w:rPr>
        <w:rFonts w:ascii="Symbol" w:hAnsi="Symbol" w:hint="default"/>
      </w:rPr>
    </w:lvl>
    <w:lvl w:ilvl="1" w:tplc="04090003" w:tentative="1">
      <w:start w:val="1"/>
      <w:numFmt w:val="bullet"/>
      <w:lvlText w:val="o"/>
      <w:lvlJc w:val="left"/>
      <w:pPr>
        <w:ind w:left="2792" w:hanging="360"/>
      </w:pPr>
      <w:rPr>
        <w:rFonts w:ascii="Courier New" w:hAnsi="Courier New" w:cs="Courier New" w:hint="default"/>
      </w:rPr>
    </w:lvl>
    <w:lvl w:ilvl="2" w:tplc="04090005" w:tentative="1">
      <w:start w:val="1"/>
      <w:numFmt w:val="bullet"/>
      <w:lvlText w:val=""/>
      <w:lvlJc w:val="left"/>
      <w:pPr>
        <w:ind w:left="3512" w:hanging="360"/>
      </w:pPr>
      <w:rPr>
        <w:rFonts w:ascii="Wingdings" w:hAnsi="Wingdings" w:hint="default"/>
      </w:rPr>
    </w:lvl>
    <w:lvl w:ilvl="3" w:tplc="04090001" w:tentative="1">
      <w:start w:val="1"/>
      <w:numFmt w:val="bullet"/>
      <w:lvlText w:val=""/>
      <w:lvlJc w:val="left"/>
      <w:pPr>
        <w:ind w:left="4232" w:hanging="360"/>
      </w:pPr>
      <w:rPr>
        <w:rFonts w:ascii="Symbol" w:hAnsi="Symbol" w:hint="default"/>
      </w:rPr>
    </w:lvl>
    <w:lvl w:ilvl="4" w:tplc="04090003" w:tentative="1">
      <w:start w:val="1"/>
      <w:numFmt w:val="bullet"/>
      <w:lvlText w:val="o"/>
      <w:lvlJc w:val="left"/>
      <w:pPr>
        <w:ind w:left="4952" w:hanging="360"/>
      </w:pPr>
      <w:rPr>
        <w:rFonts w:ascii="Courier New" w:hAnsi="Courier New" w:cs="Courier New" w:hint="default"/>
      </w:rPr>
    </w:lvl>
    <w:lvl w:ilvl="5" w:tplc="04090005" w:tentative="1">
      <w:start w:val="1"/>
      <w:numFmt w:val="bullet"/>
      <w:lvlText w:val=""/>
      <w:lvlJc w:val="left"/>
      <w:pPr>
        <w:ind w:left="5672" w:hanging="360"/>
      </w:pPr>
      <w:rPr>
        <w:rFonts w:ascii="Wingdings" w:hAnsi="Wingdings" w:hint="default"/>
      </w:rPr>
    </w:lvl>
    <w:lvl w:ilvl="6" w:tplc="04090001" w:tentative="1">
      <w:start w:val="1"/>
      <w:numFmt w:val="bullet"/>
      <w:lvlText w:val=""/>
      <w:lvlJc w:val="left"/>
      <w:pPr>
        <w:ind w:left="6392" w:hanging="360"/>
      </w:pPr>
      <w:rPr>
        <w:rFonts w:ascii="Symbol" w:hAnsi="Symbol" w:hint="default"/>
      </w:rPr>
    </w:lvl>
    <w:lvl w:ilvl="7" w:tplc="04090003" w:tentative="1">
      <w:start w:val="1"/>
      <w:numFmt w:val="bullet"/>
      <w:lvlText w:val="o"/>
      <w:lvlJc w:val="left"/>
      <w:pPr>
        <w:ind w:left="7112" w:hanging="360"/>
      </w:pPr>
      <w:rPr>
        <w:rFonts w:ascii="Courier New" w:hAnsi="Courier New" w:cs="Courier New" w:hint="default"/>
      </w:rPr>
    </w:lvl>
    <w:lvl w:ilvl="8" w:tplc="04090005" w:tentative="1">
      <w:start w:val="1"/>
      <w:numFmt w:val="bullet"/>
      <w:lvlText w:val=""/>
      <w:lvlJc w:val="left"/>
      <w:pPr>
        <w:ind w:left="7832" w:hanging="360"/>
      </w:pPr>
      <w:rPr>
        <w:rFonts w:ascii="Wingdings" w:hAnsi="Wingdings" w:hint="default"/>
      </w:rPr>
    </w:lvl>
  </w:abstractNum>
  <w:num w:numId="1" w16cid:durableId="390664311">
    <w:abstractNumId w:val="5"/>
  </w:num>
  <w:num w:numId="2" w16cid:durableId="1645550708">
    <w:abstractNumId w:val="4"/>
  </w:num>
  <w:num w:numId="3" w16cid:durableId="1818495264">
    <w:abstractNumId w:val="3"/>
  </w:num>
  <w:num w:numId="4" w16cid:durableId="1847792340">
    <w:abstractNumId w:val="2"/>
  </w:num>
  <w:num w:numId="5" w16cid:durableId="1049457682">
    <w:abstractNumId w:val="1"/>
  </w:num>
  <w:num w:numId="6" w16cid:durableId="601257269">
    <w:abstractNumId w:val="0"/>
  </w:num>
  <w:num w:numId="7" w16cid:durableId="1592197431">
    <w:abstractNumId w:val="7"/>
  </w:num>
  <w:num w:numId="8" w16cid:durableId="9814954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0F0"/>
    <w:rsid w:val="00001589"/>
    <w:rsid w:val="0003434F"/>
    <w:rsid w:val="000528CA"/>
    <w:rsid w:val="000902DE"/>
    <w:rsid w:val="000A1549"/>
    <w:rsid w:val="000E4C4D"/>
    <w:rsid w:val="00100152"/>
    <w:rsid w:val="001006E0"/>
    <w:rsid w:val="00103521"/>
    <w:rsid w:val="00164BAD"/>
    <w:rsid w:val="00167ED6"/>
    <w:rsid w:val="001733E0"/>
    <w:rsid w:val="00175BC2"/>
    <w:rsid w:val="00184D63"/>
    <w:rsid w:val="00192DA1"/>
    <w:rsid w:val="001937E3"/>
    <w:rsid w:val="001C1977"/>
    <w:rsid w:val="002006B2"/>
    <w:rsid w:val="00205E26"/>
    <w:rsid w:val="0021782E"/>
    <w:rsid w:val="0022194E"/>
    <w:rsid w:val="002452E1"/>
    <w:rsid w:val="00260094"/>
    <w:rsid w:val="00283B75"/>
    <w:rsid w:val="002A050F"/>
    <w:rsid w:val="002B25BD"/>
    <w:rsid w:val="002C05E3"/>
    <w:rsid w:val="002C1316"/>
    <w:rsid w:val="002C73DE"/>
    <w:rsid w:val="002E28D8"/>
    <w:rsid w:val="002F293C"/>
    <w:rsid w:val="00304791"/>
    <w:rsid w:val="003071D0"/>
    <w:rsid w:val="00313865"/>
    <w:rsid w:val="0031677A"/>
    <w:rsid w:val="0031689E"/>
    <w:rsid w:val="003261C4"/>
    <w:rsid w:val="0035321F"/>
    <w:rsid w:val="003640B5"/>
    <w:rsid w:val="00380DF8"/>
    <w:rsid w:val="003A092B"/>
    <w:rsid w:val="003A3A8C"/>
    <w:rsid w:val="003B3091"/>
    <w:rsid w:val="003D15AA"/>
    <w:rsid w:val="003E353A"/>
    <w:rsid w:val="0040530A"/>
    <w:rsid w:val="00433EB3"/>
    <w:rsid w:val="0044230C"/>
    <w:rsid w:val="00452740"/>
    <w:rsid w:val="00465B33"/>
    <w:rsid w:val="004669C7"/>
    <w:rsid w:val="00496A88"/>
    <w:rsid w:val="004A0D20"/>
    <w:rsid w:val="004B50F0"/>
    <w:rsid w:val="004D288A"/>
    <w:rsid w:val="00511908"/>
    <w:rsid w:val="005174DB"/>
    <w:rsid w:val="00554BEA"/>
    <w:rsid w:val="00573F96"/>
    <w:rsid w:val="00580B11"/>
    <w:rsid w:val="005B4C3E"/>
    <w:rsid w:val="005F75EB"/>
    <w:rsid w:val="00632BEB"/>
    <w:rsid w:val="006A2009"/>
    <w:rsid w:val="006A6658"/>
    <w:rsid w:val="006D58B1"/>
    <w:rsid w:val="006D7095"/>
    <w:rsid w:val="006E622D"/>
    <w:rsid w:val="006F0A5F"/>
    <w:rsid w:val="007235D3"/>
    <w:rsid w:val="0073137A"/>
    <w:rsid w:val="00732EDC"/>
    <w:rsid w:val="00741A29"/>
    <w:rsid w:val="0075045D"/>
    <w:rsid w:val="00755BF5"/>
    <w:rsid w:val="0076506F"/>
    <w:rsid w:val="00796571"/>
    <w:rsid w:val="007A120A"/>
    <w:rsid w:val="008147F0"/>
    <w:rsid w:val="00831E42"/>
    <w:rsid w:val="00846488"/>
    <w:rsid w:val="00891B0E"/>
    <w:rsid w:val="00893699"/>
    <w:rsid w:val="008A0C33"/>
    <w:rsid w:val="008A1161"/>
    <w:rsid w:val="008A40DC"/>
    <w:rsid w:val="008B7118"/>
    <w:rsid w:val="008E265C"/>
    <w:rsid w:val="008E41E6"/>
    <w:rsid w:val="008E678C"/>
    <w:rsid w:val="008F0324"/>
    <w:rsid w:val="008F776E"/>
    <w:rsid w:val="00911D7F"/>
    <w:rsid w:val="00914340"/>
    <w:rsid w:val="009215A0"/>
    <w:rsid w:val="00934684"/>
    <w:rsid w:val="00954EF0"/>
    <w:rsid w:val="00955A30"/>
    <w:rsid w:val="009634DF"/>
    <w:rsid w:val="00973157"/>
    <w:rsid w:val="00976AC7"/>
    <w:rsid w:val="009869D6"/>
    <w:rsid w:val="009C33CB"/>
    <w:rsid w:val="009C5306"/>
    <w:rsid w:val="009C59E2"/>
    <w:rsid w:val="009C6A9A"/>
    <w:rsid w:val="009D5A8D"/>
    <w:rsid w:val="009E7A93"/>
    <w:rsid w:val="009F191D"/>
    <w:rsid w:val="00A35527"/>
    <w:rsid w:val="00A75D2E"/>
    <w:rsid w:val="00AA4B2C"/>
    <w:rsid w:val="00AA6D47"/>
    <w:rsid w:val="00B15A5A"/>
    <w:rsid w:val="00B2003C"/>
    <w:rsid w:val="00B404C0"/>
    <w:rsid w:val="00B43C48"/>
    <w:rsid w:val="00B46210"/>
    <w:rsid w:val="00B81D18"/>
    <w:rsid w:val="00B94CEB"/>
    <w:rsid w:val="00BB5B0A"/>
    <w:rsid w:val="00BC6551"/>
    <w:rsid w:val="00BC6D3C"/>
    <w:rsid w:val="00BD5C30"/>
    <w:rsid w:val="00BF485F"/>
    <w:rsid w:val="00BF6DBE"/>
    <w:rsid w:val="00C05B0F"/>
    <w:rsid w:val="00C55490"/>
    <w:rsid w:val="00C63437"/>
    <w:rsid w:val="00C71B58"/>
    <w:rsid w:val="00C76D70"/>
    <w:rsid w:val="00C91107"/>
    <w:rsid w:val="00CB2F6B"/>
    <w:rsid w:val="00CD2090"/>
    <w:rsid w:val="00CF6642"/>
    <w:rsid w:val="00D22B4F"/>
    <w:rsid w:val="00D237E0"/>
    <w:rsid w:val="00D4518E"/>
    <w:rsid w:val="00D54AB3"/>
    <w:rsid w:val="00D728AA"/>
    <w:rsid w:val="00D90DB8"/>
    <w:rsid w:val="00D92D1A"/>
    <w:rsid w:val="00D951EC"/>
    <w:rsid w:val="00DB0511"/>
    <w:rsid w:val="00DD5C29"/>
    <w:rsid w:val="00DD6582"/>
    <w:rsid w:val="00DD7D6F"/>
    <w:rsid w:val="00DE458F"/>
    <w:rsid w:val="00DE6A82"/>
    <w:rsid w:val="00DF5BA7"/>
    <w:rsid w:val="00E0497A"/>
    <w:rsid w:val="00E41CF9"/>
    <w:rsid w:val="00E61B15"/>
    <w:rsid w:val="00E80529"/>
    <w:rsid w:val="00E97B50"/>
    <w:rsid w:val="00EA1034"/>
    <w:rsid w:val="00EA378B"/>
    <w:rsid w:val="00ED669D"/>
    <w:rsid w:val="00ED78C0"/>
    <w:rsid w:val="00EF6EC8"/>
    <w:rsid w:val="00F55879"/>
    <w:rsid w:val="00F63D17"/>
    <w:rsid w:val="00F64660"/>
    <w:rsid w:val="00F70D66"/>
    <w:rsid w:val="00F76169"/>
    <w:rsid w:val="00F828BC"/>
    <w:rsid w:val="00FA5812"/>
    <w:rsid w:val="00FB3C5C"/>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EF1259"/>
  <w15:docId w15:val="{9D698AE8-A1F4-4721-85AF-EFFF0FD44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D2090"/>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rsid w:val="00CD2090"/>
    <w:pPr>
      <w:ind w:left="117"/>
      <w:outlineLvl w:val="0"/>
    </w:pPr>
    <w:rPr>
      <w:rFonts w:ascii="Arial" w:hAnsi="Arial" w:cs="Arial"/>
      <w:sz w:val="20"/>
      <w:szCs w:val="20"/>
    </w:rPr>
  </w:style>
  <w:style w:type="paragraph" w:styleId="Heading2">
    <w:name w:val="heading 2"/>
    <w:basedOn w:val="Normal"/>
    <w:next w:val="Normal"/>
    <w:link w:val="Heading2Char"/>
    <w:uiPriority w:val="1"/>
    <w:qFormat/>
    <w:rsid w:val="00CD2090"/>
    <w:pPr>
      <w:ind w:left="259"/>
      <w:outlineLvl w:val="1"/>
    </w:pPr>
    <w:rPr>
      <w:rFonts w:ascii="Arial" w:hAnsi="Arial" w:cs="Arial"/>
      <w:sz w:val="18"/>
      <w:szCs w:val="18"/>
    </w:rPr>
  </w:style>
  <w:style w:type="paragraph" w:styleId="Heading3">
    <w:name w:val="heading 3"/>
    <w:basedOn w:val="Normal"/>
    <w:next w:val="Normal"/>
    <w:link w:val="Heading3Char"/>
    <w:uiPriority w:val="1"/>
    <w:qFormat/>
    <w:rsid w:val="00CD2090"/>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CD2090"/>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CD2090"/>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CD2090"/>
    <w:rPr>
      <w:rFonts w:ascii="Cambria" w:eastAsia="Times New Roman" w:hAnsi="Cambria" w:cs="Times New Roman"/>
      <w:b/>
      <w:bCs/>
      <w:sz w:val="26"/>
      <w:szCs w:val="26"/>
    </w:rPr>
  </w:style>
  <w:style w:type="paragraph" w:styleId="BodyText">
    <w:name w:val="Body Text"/>
    <w:basedOn w:val="Normal"/>
    <w:link w:val="BodyTextChar"/>
    <w:uiPriority w:val="1"/>
    <w:qFormat/>
    <w:rsid w:val="00CD2090"/>
    <w:pPr>
      <w:spacing w:before="42"/>
      <w:ind w:left="319"/>
    </w:pPr>
    <w:rPr>
      <w:rFonts w:ascii="Arial" w:hAnsi="Arial" w:cs="Arial"/>
      <w:sz w:val="14"/>
      <w:szCs w:val="14"/>
    </w:rPr>
  </w:style>
  <w:style w:type="character" w:customStyle="1" w:styleId="BodyTextChar">
    <w:name w:val="Body Text Char"/>
    <w:link w:val="BodyText"/>
    <w:uiPriority w:val="1"/>
    <w:locked/>
    <w:rsid w:val="00CD2090"/>
    <w:rPr>
      <w:rFonts w:ascii="Times New Roman" w:hAnsi="Times New Roman" w:cs="Times New Roman"/>
      <w:sz w:val="24"/>
      <w:szCs w:val="24"/>
    </w:rPr>
  </w:style>
  <w:style w:type="paragraph" w:styleId="ListParagraph">
    <w:name w:val="List Paragraph"/>
    <w:basedOn w:val="Normal"/>
    <w:uiPriority w:val="1"/>
    <w:qFormat/>
    <w:rsid w:val="00CD2090"/>
  </w:style>
  <w:style w:type="paragraph" w:customStyle="1" w:styleId="TableParagraph">
    <w:name w:val="Table Paragraph"/>
    <w:basedOn w:val="Normal"/>
    <w:uiPriority w:val="1"/>
    <w:qFormat/>
    <w:rsid w:val="00CD2090"/>
  </w:style>
  <w:style w:type="paragraph" w:styleId="BalloonText">
    <w:name w:val="Balloon Text"/>
    <w:basedOn w:val="Normal"/>
    <w:link w:val="BalloonTextChar"/>
    <w:uiPriority w:val="99"/>
    <w:semiHidden/>
    <w:unhideWhenUsed/>
    <w:rsid w:val="00C76D70"/>
    <w:rPr>
      <w:rFonts w:ascii="Tahoma" w:hAnsi="Tahoma" w:cs="Tahoma"/>
      <w:sz w:val="16"/>
      <w:szCs w:val="16"/>
    </w:rPr>
  </w:style>
  <w:style w:type="character" w:customStyle="1" w:styleId="BalloonTextChar">
    <w:name w:val="Balloon Text Char"/>
    <w:basedOn w:val="DefaultParagraphFont"/>
    <w:link w:val="BalloonText"/>
    <w:uiPriority w:val="99"/>
    <w:semiHidden/>
    <w:rsid w:val="00C76D70"/>
    <w:rPr>
      <w:rFonts w:ascii="Tahoma" w:hAnsi="Tahoma" w:cs="Tahoma"/>
      <w:sz w:val="16"/>
      <w:szCs w:val="16"/>
    </w:rPr>
  </w:style>
  <w:style w:type="table" w:styleId="TableGrid">
    <w:name w:val="Table Grid"/>
    <w:basedOn w:val="TableNormal"/>
    <w:uiPriority w:val="59"/>
    <w:rsid w:val="00DD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689E"/>
    <w:rPr>
      <w:color w:val="0000FF" w:themeColor="hyperlink"/>
      <w:u w:val="single"/>
    </w:rPr>
  </w:style>
  <w:style w:type="character" w:styleId="UnresolvedMention">
    <w:name w:val="Unresolved Mention"/>
    <w:basedOn w:val="DefaultParagraphFont"/>
    <w:uiPriority w:val="99"/>
    <w:semiHidden/>
    <w:unhideWhenUsed/>
    <w:rsid w:val="00316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mailto:program.intake@usda.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da.gov/sites/default/files/documents/USDA-OASCR%20P-Complaint-Form-0508-0002-508-11-28-17Fax2Mail.pdf" TargetMode="External"/><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070b897-0f90-4bfa-964e-7b1d49074fe0">
      <Terms xmlns="http://schemas.microsoft.com/office/infopath/2007/PartnerControls"/>
    </lcf76f155ced4ddcb4097134ff3c332f>
    <TaxCatchAll xmlns="fdcd57df-05e8-4749-9cc8-5afe3dcd00a5"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B7E339-CF63-4729-AAE4-EDB0934A5F7D}">
  <ds:schemaRefs>
    <ds:schemaRef ds:uri="http://schemas.microsoft.com/sharepoint/v3/contenttype/forms"/>
  </ds:schemaRefs>
</ds:datastoreItem>
</file>

<file path=customXml/itemProps2.xml><?xml version="1.0" encoding="utf-8"?>
<ds:datastoreItem xmlns:ds="http://schemas.openxmlformats.org/officeDocument/2006/customXml" ds:itemID="{DAB4B6D2-7753-4849-8CCB-8011157A66FD}">
  <ds:schemaRefs>
    <ds:schemaRef ds:uri="http://purl.org/dc/elements/1.1/"/>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fdcd57df-05e8-4749-9cc8-5afe3dcd00a5"/>
    <ds:schemaRef ds:uri="d070b897-0f90-4bfa-964e-7b1d49074fe0"/>
    <ds:schemaRef ds:uri="http://purl.org/dc/dcmitype/"/>
  </ds:schemaRefs>
</ds:datastoreItem>
</file>

<file path=customXml/itemProps3.xml><?xml version="1.0" encoding="utf-8"?>
<ds:datastoreItem xmlns:ds="http://schemas.openxmlformats.org/officeDocument/2006/customXml" ds:itemID="{4C30EFAD-1213-4A4C-82F6-7E5ADCAED505}">
  <ds:schemaRefs>
    <ds:schemaRef ds:uri="http://schemas.openxmlformats.org/officeDocument/2006/bibliography"/>
  </ds:schemaRefs>
</ds:datastoreItem>
</file>

<file path=customXml/itemProps4.xml><?xml version="1.0" encoding="utf-8"?>
<ds:datastoreItem xmlns:ds="http://schemas.openxmlformats.org/officeDocument/2006/customXml" ds:itemID="{A7C4D97A-CF02-4FCE-9BC3-F6A2C7FD7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School Lunch Prototype App V12</vt:lpstr>
    </vt:vector>
  </TitlesOfParts>
  <Company>FNS User</Company>
  <LinksUpToDate>false</LinksUpToDate>
  <CharactersWithSpaces>5650</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 V12</dc:title>
  <dc:creator>Kevin Maskornick</dc:creator>
  <cp:lastModifiedBy>Julianna Valcour</cp:lastModifiedBy>
  <cp:revision>2</cp:revision>
  <cp:lastPrinted>2018-07-19T19:04:00Z</cp:lastPrinted>
  <dcterms:created xsi:type="dcterms:W3CDTF">2022-07-01T19:29:00Z</dcterms:created>
  <dcterms:modified xsi:type="dcterms:W3CDTF">2022-07-01T19:29:00Z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0x010100461AAF29E199ED4DB26222C9579BBD51</vt:lpwstr>
  </property>
  <property fmtid="{D5CDD505-2E9C-101B-9397-08002B2CF9AE}" pid="3" name="Order">
    <vt:r8>3959000</vt:r8>
  </property>
</Properties>
</file>